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849" w14:textId="557EAA5B" w:rsidR="002509CC" w:rsidRPr="002509CC" w:rsidRDefault="002509CC" w:rsidP="002509CC">
      <w:pPr>
        <w:jc w:val="center"/>
        <w:rPr>
          <w:b/>
          <w:color w:val="007033"/>
          <w:sz w:val="28"/>
          <w:szCs w:val="28"/>
          <w:u w:val="single"/>
        </w:rPr>
      </w:pPr>
      <w:r w:rsidRPr="002509CC">
        <w:rPr>
          <w:b/>
          <w:color w:val="007033"/>
          <w:sz w:val="28"/>
          <w:szCs w:val="28"/>
          <w:u w:val="single"/>
        </w:rPr>
        <w:t xml:space="preserve">FORMULARIO DE </w:t>
      </w:r>
      <w:r w:rsidR="007D216B">
        <w:rPr>
          <w:b/>
          <w:color w:val="007033"/>
          <w:sz w:val="28"/>
          <w:szCs w:val="28"/>
          <w:u w:val="single"/>
        </w:rPr>
        <w:t>PRE-</w:t>
      </w:r>
      <w:r w:rsidRPr="002509CC">
        <w:rPr>
          <w:b/>
          <w:color w:val="007033"/>
          <w:sz w:val="28"/>
          <w:szCs w:val="28"/>
          <w:u w:val="single"/>
        </w:rPr>
        <w:t>INSCRIPCION</w:t>
      </w:r>
    </w:p>
    <w:p w14:paraId="0BBA6030" w14:textId="77777777" w:rsidR="002509CC" w:rsidRPr="002509CC" w:rsidRDefault="002509CC" w:rsidP="002509CC">
      <w:pPr>
        <w:jc w:val="center"/>
        <w:rPr>
          <w:b/>
          <w:color w:val="007033"/>
          <w:sz w:val="28"/>
          <w:szCs w:val="28"/>
          <w:u w:val="single"/>
        </w:rPr>
      </w:pPr>
    </w:p>
    <w:p w14:paraId="0808D8D9" w14:textId="77777777" w:rsidR="002509CC" w:rsidRPr="002509CC" w:rsidRDefault="002509CC" w:rsidP="002509CC">
      <w:pPr>
        <w:jc w:val="center"/>
        <w:rPr>
          <w:b/>
          <w:color w:val="007033"/>
          <w:sz w:val="28"/>
          <w:szCs w:val="28"/>
          <w:u w:val="single"/>
        </w:rPr>
      </w:pPr>
      <w:r w:rsidRPr="002509CC">
        <w:rPr>
          <w:b/>
          <w:color w:val="007033"/>
          <w:sz w:val="28"/>
          <w:szCs w:val="28"/>
          <w:u w:val="single"/>
        </w:rPr>
        <w:t xml:space="preserve">CURSO ENTRENADOR </w:t>
      </w:r>
      <w:proofErr w:type="gramStart"/>
      <w:r w:rsidRPr="002509CC">
        <w:rPr>
          <w:b/>
          <w:color w:val="007033"/>
          <w:sz w:val="28"/>
          <w:szCs w:val="28"/>
          <w:u w:val="single"/>
        </w:rPr>
        <w:t>MONITOR  DE</w:t>
      </w:r>
      <w:proofErr w:type="gramEnd"/>
      <w:r w:rsidRPr="002509CC">
        <w:rPr>
          <w:b/>
          <w:color w:val="007033"/>
          <w:sz w:val="28"/>
          <w:szCs w:val="28"/>
          <w:u w:val="single"/>
        </w:rPr>
        <w:t xml:space="preserve"> BALONMANO</w:t>
      </w:r>
    </w:p>
    <w:p w14:paraId="5673B447" w14:textId="77777777" w:rsidR="002509CC" w:rsidRPr="002509CC" w:rsidRDefault="002509CC" w:rsidP="002509CC">
      <w:pPr>
        <w:jc w:val="center"/>
        <w:rPr>
          <w:b/>
          <w:color w:val="007033"/>
          <w:sz w:val="28"/>
          <w:szCs w:val="28"/>
          <w:u w:val="single"/>
        </w:rPr>
      </w:pPr>
      <w:r w:rsidRPr="002509CC">
        <w:rPr>
          <w:b/>
          <w:color w:val="007033"/>
          <w:sz w:val="28"/>
          <w:szCs w:val="28"/>
          <w:u w:val="single"/>
        </w:rPr>
        <w:t>Validez Federativa</w:t>
      </w:r>
    </w:p>
    <w:p w14:paraId="2FD7F185" w14:textId="77777777" w:rsidR="002509CC" w:rsidRPr="002509CC" w:rsidRDefault="002509CC" w:rsidP="002509CC">
      <w:pPr>
        <w:jc w:val="center"/>
        <w:rPr>
          <w:b/>
          <w:color w:val="007033"/>
          <w:sz w:val="28"/>
          <w:szCs w:val="28"/>
          <w:u w:val="single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3"/>
        <w:gridCol w:w="548"/>
        <w:gridCol w:w="73"/>
        <w:gridCol w:w="3009"/>
        <w:gridCol w:w="1615"/>
        <w:gridCol w:w="526"/>
        <w:gridCol w:w="2876"/>
      </w:tblGrid>
      <w:tr w:rsidR="002509CC" w:rsidRPr="002509CC" w14:paraId="1C16FFE4" w14:textId="77777777" w:rsidTr="002509CC"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6600"/>
            <w:vAlign w:val="center"/>
            <w:hideMark/>
          </w:tcPr>
          <w:p w14:paraId="0A593A1C" w14:textId="77777777" w:rsidR="002509CC" w:rsidRPr="007D617E" w:rsidRDefault="002509CC" w:rsidP="002509CC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7D617E">
              <w:rPr>
                <w:b/>
                <w:color w:val="FFFFFF" w:themeColor="background1"/>
                <w:sz w:val="28"/>
                <w:szCs w:val="28"/>
                <w:u w:val="single"/>
              </w:rPr>
              <w:t>DATOS PERSONALES.</w:t>
            </w:r>
          </w:p>
        </w:tc>
      </w:tr>
      <w:tr w:rsidR="002509CC" w:rsidRPr="002509CC" w14:paraId="24B63826" w14:textId="77777777" w:rsidTr="002509CC">
        <w:tc>
          <w:tcPr>
            <w:tcW w:w="21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9639EC0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NOMBRE</w:t>
            </w:r>
          </w:p>
        </w:tc>
        <w:tc>
          <w:tcPr>
            <w:tcW w:w="80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E0C2F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6770A872" w14:textId="77777777" w:rsidTr="002509CC">
        <w:tc>
          <w:tcPr>
            <w:tcW w:w="21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D94D1CF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APELLIDOS</w:t>
            </w:r>
          </w:p>
        </w:tc>
        <w:tc>
          <w:tcPr>
            <w:tcW w:w="80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E164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1054013F" w14:textId="77777777" w:rsidTr="002509CC">
        <w:trPr>
          <w:trHeight w:val="36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7FB0590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DNI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115196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4773AD07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Fecha Nacimiento: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1AE99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4472AE84" w14:textId="77777777" w:rsidTr="002509CC"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1C08351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Tfno. móvil.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7A5B18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E05890D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proofErr w:type="spellStart"/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Tlfno</w:t>
            </w:r>
            <w:proofErr w:type="spellEnd"/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. Fijo.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7A6B2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0CA05378" w14:textId="77777777" w:rsidTr="002509CC">
        <w:trPr>
          <w:trHeight w:val="318"/>
        </w:trPr>
        <w:tc>
          <w:tcPr>
            <w:tcW w:w="21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E9DCC1A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Domicilio: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ABEC99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3A6DBEA6" w14:textId="77777777" w:rsidTr="002509CC">
        <w:trPr>
          <w:trHeight w:val="218"/>
        </w:trPr>
        <w:tc>
          <w:tcPr>
            <w:tcW w:w="10207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AEEAAC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78CF8B24" w14:textId="77777777" w:rsidTr="002509CC">
        <w:trPr>
          <w:trHeight w:val="218"/>
        </w:trPr>
        <w:tc>
          <w:tcPr>
            <w:tcW w:w="21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F37AB04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Código Postal</w:t>
            </w:r>
          </w:p>
        </w:tc>
        <w:tc>
          <w:tcPr>
            <w:tcW w:w="52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5A88196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Localidad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C8015C3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Provincia</w:t>
            </w:r>
          </w:p>
        </w:tc>
      </w:tr>
      <w:tr w:rsidR="002509CC" w:rsidRPr="002509CC" w14:paraId="5C504904" w14:textId="77777777" w:rsidTr="002509CC">
        <w:trPr>
          <w:trHeight w:val="218"/>
        </w:trPr>
        <w:tc>
          <w:tcPr>
            <w:tcW w:w="21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19D1D9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  <w:tc>
          <w:tcPr>
            <w:tcW w:w="52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944FB7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  <w:tc>
          <w:tcPr>
            <w:tcW w:w="2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C3102C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38B27030" w14:textId="77777777" w:rsidTr="002509CC">
        <w:tc>
          <w:tcPr>
            <w:tcW w:w="21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F0E00EA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Correo Electrónico:</w:t>
            </w:r>
          </w:p>
        </w:tc>
        <w:tc>
          <w:tcPr>
            <w:tcW w:w="8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5B80C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</w:tbl>
    <w:p w14:paraId="3086B462" w14:textId="77777777" w:rsidR="002509CC" w:rsidRPr="002509CC" w:rsidRDefault="002509CC" w:rsidP="002509CC">
      <w:pPr>
        <w:jc w:val="center"/>
        <w:rPr>
          <w:b/>
          <w:color w:val="007033"/>
          <w:sz w:val="20"/>
          <w:szCs w:val="20"/>
          <w:u w:val="single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2509CC" w:rsidRPr="002509CC" w14:paraId="638BF4AD" w14:textId="77777777" w:rsidTr="002509CC"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6600"/>
            <w:vAlign w:val="center"/>
            <w:hideMark/>
          </w:tcPr>
          <w:p w14:paraId="3AC2F05D" w14:textId="77777777" w:rsidR="002509CC" w:rsidRPr="007D617E" w:rsidRDefault="002509CC" w:rsidP="002509CC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7D617E">
              <w:rPr>
                <w:b/>
                <w:color w:val="FFFFFF" w:themeColor="background1"/>
                <w:sz w:val="20"/>
                <w:szCs w:val="20"/>
                <w:u w:val="single"/>
              </w:rPr>
              <w:t>DATOS ACADEMICOS</w:t>
            </w:r>
          </w:p>
        </w:tc>
      </w:tr>
      <w:tr w:rsidR="002509CC" w:rsidRPr="002509CC" w14:paraId="08216E59" w14:textId="77777777" w:rsidTr="002509CC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B368956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TITULACION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3F5EB7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1416DEAE" w14:textId="77777777" w:rsidTr="002509CC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592F3F9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AÑO EXPEDICIÓN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A64E4D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</w:tbl>
    <w:p w14:paraId="4C6972AE" w14:textId="77777777" w:rsidR="002509CC" w:rsidRPr="002509CC" w:rsidRDefault="002509CC" w:rsidP="002509CC">
      <w:pPr>
        <w:jc w:val="center"/>
        <w:rPr>
          <w:b/>
          <w:color w:val="007033"/>
          <w:sz w:val="20"/>
          <w:szCs w:val="20"/>
          <w:u w:val="single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80"/>
      </w:tblGrid>
      <w:tr w:rsidR="002509CC" w:rsidRPr="002509CC" w14:paraId="2729EA51" w14:textId="77777777" w:rsidTr="002509CC"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6600"/>
            <w:vAlign w:val="center"/>
            <w:hideMark/>
          </w:tcPr>
          <w:p w14:paraId="04616344" w14:textId="77777777" w:rsidR="002509CC" w:rsidRPr="007D617E" w:rsidRDefault="002509CC" w:rsidP="002509CC">
            <w:pPr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7D617E">
              <w:rPr>
                <w:b/>
                <w:color w:val="FFFFFF" w:themeColor="background1"/>
                <w:sz w:val="20"/>
                <w:szCs w:val="20"/>
                <w:u w:val="single"/>
              </w:rPr>
              <w:t>DATOS  DEPORTIVOS</w:t>
            </w:r>
          </w:p>
        </w:tc>
      </w:tr>
      <w:tr w:rsidR="002509CC" w:rsidRPr="002509CC" w14:paraId="365BBC75" w14:textId="77777777" w:rsidTr="002509CC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E0EEB43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TITULACION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6427E7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02D142E0" w14:textId="77777777" w:rsidTr="002509CC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859B1F0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AÑO EXPEDICIÓN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0C316F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  <w:tr w:rsidR="002509CC" w:rsidRPr="002509CC" w14:paraId="16003F65" w14:textId="77777777" w:rsidTr="002509CC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0FF2CCB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  <w:r w:rsidRPr="002509CC">
              <w:rPr>
                <w:b/>
                <w:color w:val="007033"/>
                <w:sz w:val="20"/>
                <w:szCs w:val="20"/>
                <w:u w:val="single"/>
              </w:rPr>
              <w:t>LICENCIA FEDERATIVA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664209" w14:textId="77777777" w:rsidR="002509CC" w:rsidRPr="002509CC" w:rsidRDefault="002509CC" w:rsidP="002509CC">
            <w:pPr>
              <w:jc w:val="center"/>
              <w:rPr>
                <w:b/>
                <w:color w:val="007033"/>
                <w:sz w:val="20"/>
                <w:szCs w:val="20"/>
                <w:u w:val="single"/>
              </w:rPr>
            </w:pPr>
          </w:p>
        </w:tc>
      </w:tr>
    </w:tbl>
    <w:p w14:paraId="228CBD4A" w14:textId="775A4005" w:rsidR="002509CC" w:rsidRDefault="002509CC" w:rsidP="002509CC">
      <w:pPr>
        <w:jc w:val="center"/>
        <w:rPr>
          <w:b/>
          <w:color w:val="007033"/>
          <w:sz w:val="28"/>
          <w:szCs w:val="28"/>
          <w:u w:val="double"/>
        </w:rPr>
      </w:pPr>
    </w:p>
    <w:p w14:paraId="5C56ED49" w14:textId="0DD9F1E6" w:rsidR="007D216B" w:rsidRPr="007D216B" w:rsidRDefault="007D216B" w:rsidP="007D216B">
      <w:pPr>
        <w:rPr>
          <w:sz w:val="28"/>
          <w:szCs w:val="28"/>
        </w:rPr>
      </w:pPr>
    </w:p>
    <w:p w14:paraId="7D21B900" w14:textId="11C33AE6" w:rsidR="007D216B" w:rsidRPr="007D216B" w:rsidRDefault="007D216B" w:rsidP="007D216B">
      <w:pPr>
        <w:rPr>
          <w:sz w:val="28"/>
          <w:szCs w:val="28"/>
        </w:rPr>
      </w:pPr>
    </w:p>
    <w:p w14:paraId="09B753D0" w14:textId="59170643" w:rsidR="007D216B" w:rsidRPr="007D216B" w:rsidRDefault="007D216B" w:rsidP="007D216B">
      <w:pPr>
        <w:rPr>
          <w:sz w:val="28"/>
          <w:szCs w:val="28"/>
        </w:rPr>
      </w:pPr>
    </w:p>
    <w:p w14:paraId="63581EEA" w14:textId="46A6EA66" w:rsidR="007D216B" w:rsidRPr="007D216B" w:rsidRDefault="007D216B" w:rsidP="007D216B">
      <w:pPr>
        <w:rPr>
          <w:sz w:val="28"/>
          <w:szCs w:val="28"/>
        </w:rPr>
      </w:pPr>
    </w:p>
    <w:p w14:paraId="0C7B1A68" w14:textId="69B0C8F7" w:rsidR="007D216B" w:rsidRPr="007D216B" w:rsidRDefault="007D216B" w:rsidP="007D216B">
      <w:pPr>
        <w:rPr>
          <w:sz w:val="28"/>
          <w:szCs w:val="28"/>
        </w:rPr>
      </w:pPr>
    </w:p>
    <w:p w14:paraId="3E1AACFB" w14:textId="206AFFB0" w:rsidR="007D216B" w:rsidRPr="007D216B" w:rsidRDefault="007D216B" w:rsidP="007D216B">
      <w:pPr>
        <w:rPr>
          <w:sz w:val="28"/>
          <w:szCs w:val="28"/>
        </w:rPr>
      </w:pPr>
    </w:p>
    <w:p w14:paraId="43DFC8FF" w14:textId="7B2EB21B" w:rsidR="007D216B" w:rsidRPr="007D216B" w:rsidRDefault="007D216B" w:rsidP="007D216B">
      <w:pPr>
        <w:rPr>
          <w:sz w:val="28"/>
          <w:szCs w:val="28"/>
        </w:rPr>
      </w:pPr>
    </w:p>
    <w:p w14:paraId="49739CFC" w14:textId="735A4E07" w:rsidR="007D216B" w:rsidRPr="007D216B" w:rsidRDefault="007D216B" w:rsidP="007D216B">
      <w:pPr>
        <w:rPr>
          <w:sz w:val="28"/>
          <w:szCs w:val="28"/>
        </w:rPr>
      </w:pPr>
    </w:p>
    <w:p w14:paraId="6A70649E" w14:textId="74D0E7D3" w:rsidR="007D216B" w:rsidRPr="007D216B" w:rsidRDefault="007D216B" w:rsidP="007D216B">
      <w:pPr>
        <w:rPr>
          <w:sz w:val="28"/>
          <w:szCs w:val="28"/>
        </w:rPr>
      </w:pPr>
    </w:p>
    <w:p w14:paraId="0D5A6F1C" w14:textId="6165368C" w:rsidR="007D216B" w:rsidRPr="007D216B" w:rsidRDefault="007D216B" w:rsidP="007D216B">
      <w:pPr>
        <w:rPr>
          <w:sz w:val="28"/>
          <w:szCs w:val="28"/>
        </w:rPr>
      </w:pPr>
    </w:p>
    <w:p w14:paraId="02EA8D9A" w14:textId="7B470045" w:rsidR="007D216B" w:rsidRPr="007D216B" w:rsidRDefault="007D216B" w:rsidP="007D216B">
      <w:pPr>
        <w:rPr>
          <w:sz w:val="28"/>
          <w:szCs w:val="28"/>
        </w:rPr>
      </w:pPr>
    </w:p>
    <w:p w14:paraId="6DE2412A" w14:textId="1BEAE0F8" w:rsidR="007D216B" w:rsidRPr="007D216B" w:rsidRDefault="007D216B" w:rsidP="007D216B">
      <w:pPr>
        <w:rPr>
          <w:sz w:val="28"/>
          <w:szCs w:val="28"/>
        </w:rPr>
      </w:pPr>
    </w:p>
    <w:p w14:paraId="1CC5558D" w14:textId="596FB253" w:rsidR="007D216B" w:rsidRPr="007D216B" w:rsidRDefault="007D216B" w:rsidP="007D216B">
      <w:pPr>
        <w:rPr>
          <w:sz w:val="28"/>
          <w:szCs w:val="28"/>
        </w:rPr>
      </w:pPr>
    </w:p>
    <w:p w14:paraId="2D190B85" w14:textId="34DBC057" w:rsidR="007D216B" w:rsidRPr="007D216B" w:rsidRDefault="007D216B" w:rsidP="007D216B">
      <w:pPr>
        <w:rPr>
          <w:sz w:val="28"/>
          <w:szCs w:val="28"/>
        </w:rPr>
      </w:pPr>
    </w:p>
    <w:p w14:paraId="6D6E86F8" w14:textId="77777777" w:rsidR="007D216B" w:rsidRPr="007D216B" w:rsidRDefault="007D216B" w:rsidP="007D216B">
      <w:pPr>
        <w:rPr>
          <w:sz w:val="28"/>
          <w:szCs w:val="28"/>
        </w:rPr>
      </w:pPr>
    </w:p>
    <w:sectPr w:rsidR="007D216B" w:rsidRPr="007D216B" w:rsidSect="003060D1">
      <w:headerReference w:type="default" r:id="rId7"/>
      <w:footerReference w:type="default" r:id="rId8"/>
      <w:type w:val="continuous"/>
      <w:pgSz w:w="11906" w:h="16838" w:code="9"/>
      <w:pgMar w:top="1950" w:right="1134" w:bottom="567" w:left="1276" w:header="22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05C8" w14:textId="77777777" w:rsidR="009531E5" w:rsidRDefault="009531E5">
      <w:r>
        <w:separator/>
      </w:r>
    </w:p>
  </w:endnote>
  <w:endnote w:type="continuationSeparator" w:id="0">
    <w:p w14:paraId="565AF1C5" w14:textId="77777777" w:rsidR="009531E5" w:rsidRDefault="0095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ag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026" w:type="dxa"/>
      <w:tblLook w:val="04A0" w:firstRow="1" w:lastRow="0" w:firstColumn="1" w:lastColumn="0" w:noHBand="0" w:noVBand="1"/>
    </w:tblPr>
    <w:tblGrid>
      <w:gridCol w:w="11840"/>
    </w:tblGrid>
    <w:tr w:rsidR="004852B0" w:rsidRPr="001642AA" w14:paraId="5EABD111" w14:textId="77777777" w:rsidTr="001642AA">
      <w:tc>
        <w:tcPr>
          <w:tcW w:w="11624" w:type="dxa"/>
          <w:shd w:val="clear" w:color="auto" w:fill="auto"/>
        </w:tcPr>
        <w:p w14:paraId="07E8256B" w14:textId="77777777" w:rsidR="004852B0" w:rsidRPr="001642AA" w:rsidRDefault="004852B0" w:rsidP="001642AA">
          <w:pPr>
            <w:pStyle w:val="Piedepgina"/>
            <w:jc w:val="center"/>
            <w:rPr>
              <w:sz w:val="16"/>
            </w:rPr>
          </w:pPr>
          <w:r w:rsidRPr="001642AA">
            <w:rPr>
              <w:bCs w:val="0"/>
              <w:noProof/>
              <w:sz w:val="16"/>
            </w:rPr>
            <w:drawing>
              <wp:anchor distT="0" distB="0" distL="114300" distR="114300" simplePos="0" relativeHeight="251659776" behindDoc="0" locked="0" layoutInCell="1" allowOverlap="1" wp14:anchorId="1FE2A2F7" wp14:editId="54929E3E">
                <wp:simplePos x="0" y="0"/>
                <wp:positionH relativeFrom="column">
                  <wp:posOffset>3206115</wp:posOffset>
                </wp:positionH>
                <wp:positionV relativeFrom="paragraph">
                  <wp:posOffset>8137525</wp:posOffset>
                </wp:positionV>
                <wp:extent cx="1642110" cy="541020"/>
                <wp:effectExtent l="0" t="0" r="0" b="0"/>
                <wp:wrapNone/>
                <wp:docPr id="60" name="Imagen 1" descr="mol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ol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11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11624" w:type="dxa"/>
            <w:tblLook w:val="04A0" w:firstRow="1" w:lastRow="0" w:firstColumn="1" w:lastColumn="0" w:noHBand="0" w:noVBand="1"/>
          </w:tblPr>
          <w:tblGrid>
            <w:gridCol w:w="11624"/>
          </w:tblGrid>
          <w:tr w:rsidR="004852B0" w:rsidRPr="001642AA" w14:paraId="6ADD8E74" w14:textId="77777777" w:rsidTr="00001CFE">
            <w:tc>
              <w:tcPr>
                <w:tcW w:w="11624" w:type="dxa"/>
                <w:shd w:val="clear" w:color="auto" w:fill="auto"/>
              </w:tcPr>
              <w:p w14:paraId="6FF0258D" w14:textId="1645E43C" w:rsidR="004852B0" w:rsidRPr="001642AA" w:rsidRDefault="004852B0" w:rsidP="005A4B41">
                <w:pPr>
                  <w:pStyle w:val="Piedepgina"/>
                  <w:jc w:val="center"/>
                  <w:rPr>
                    <w:sz w:val="16"/>
                  </w:rPr>
                </w:pPr>
                <w:r w:rsidRPr="001642AA">
                  <w:rPr>
                    <w:bCs w:val="0"/>
                    <w:noProof/>
                    <w:sz w:val="16"/>
                  </w:rPr>
                  <w:drawing>
                    <wp:anchor distT="0" distB="0" distL="114300" distR="114300" simplePos="0" relativeHeight="251661824" behindDoc="0" locked="0" layoutInCell="1" allowOverlap="1" wp14:anchorId="5152AE47" wp14:editId="48E863B5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8137525</wp:posOffset>
                      </wp:positionV>
                      <wp:extent cx="1642110" cy="541020"/>
                      <wp:effectExtent l="0" t="0" r="0" b="0"/>
                      <wp:wrapNone/>
                      <wp:docPr id="242" name="Imagen 1" descr="molt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molt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211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0AED846" w14:textId="77777777" w:rsidR="004852B0" w:rsidRPr="001642AA" w:rsidRDefault="004852B0" w:rsidP="001642AA">
          <w:pPr>
            <w:pStyle w:val="Piedepgina"/>
            <w:jc w:val="center"/>
            <w:rPr>
              <w:sz w:val="16"/>
            </w:rPr>
          </w:pPr>
        </w:p>
      </w:tc>
    </w:tr>
  </w:tbl>
  <w:p w14:paraId="008058A3" w14:textId="77777777" w:rsidR="004852B0" w:rsidRPr="00BE6BD8" w:rsidRDefault="004852B0" w:rsidP="00997784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6373" w14:textId="77777777" w:rsidR="009531E5" w:rsidRDefault="009531E5">
      <w:r>
        <w:separator/>
      </w:r>
    </w:p>
  </w:footnote>
  <w:footnote w:type="continuationSeparator" w:id="0">
    <w:p w14:paraId="42274B17" w14:textId="77777777" w:rsidR="009531E5" w:rsidRDefault="0095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885" w:type="dxa"/>
      <w:tblLayout w:type="fixed"/>
      <w:tblLook w:val="04A0" w:firstRow="1" w:lastRow="0" w:firstColumn="1" w:lastColumn="0" w:noHBand="0" w:noVBand="1"/>
    </w:tblPr>
    <w:tblGrid>
      <w:gridCol w:w="5529"/>
      <w:gridCol w:w="5529"/>
    </w:tblGrid>
    <w:tr w:rsidR="004852B0" w:rsidRPr="001642AA" w14:paraId="61C70414" w14:textId="77777777" w:rsidTr="006B6620">
      <w:trPr>
        <w:trHeight w:val="1095"/>
      </w:trPr>
      <w:tc>
        <w:tcPr>
          <w:tcW w:w="5529" w:type="dxa"/>
          <w:shd w:val="clear" w:color="auto" w:fill="auto"/>
          <w:vAlign w:val="center"/>
        </w:tcPr>
        <w:p w14:paraId="2D5BE272" w14:textId="77777777" w:rsidR="004852B0" w:rsidRPr="001642AA" w:rsidRDefault="004852B0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ascii="VagLight" w:hAnsi="VagLight" w:cs="Tahoma"/>
              <w:b/>
              <w:color w:val="008000"/>
              <w:sz w:val="20"/>
              <w:szCs w:val="20"/>
              <w:lang w:val="en-US"/>
            </w:rPr>
          </w:pPr>
          <w:r>
            <w:rPr>
              <w:rFonts w:ascii="VagLight" w:hAnsi="VagLight" w:cs="Tahoma"/>
              <w:b/>
              <w:noProof/>
              <w:color w:val="008000"/>
              <w:sz w:val="20"/>
              <w:szCs w:val="20"/>
            </w:rPr>
            <w:drawing>
              <wp:inline distT="0" distB="0" distL="0" distR="0" wp14:anchorId="2D31855A" wp14:editId="5FD595DA">
                <wp:extent cx="3362325" cy="838200"/>
                <wp:effectExtent l="0" t="0" r="9525" b="0"/>
                <wp:docPr id="1" name="Imagen 1" descr="Logo_CAB_folio_FABM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B_folio_FABM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uto"/>
          <w:vAlign w:val="center"/>
        </w:tcPr>
        <w:p w14:paraId="390AF46C" w14:textId="77777777" w:rsidR="004852B0" w:rsidRPr="00A72999" w:rsidRDefault="004852B0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ascii="Arial Black" w:hAnsi="Arial Black" w:cs="Tahoma"/>
              <w:b/>
              <w:color w:val="008000"/>
              <w:sz w:val="20"/>
              <w:szCs w:val="20"/>
            </w:rPr>
          </w:pPr>
          <w:r w:rsidRPr="00A72999">
            <w:rPr>
              <w:rFonts w:ascii="Arial Black" w:hAnsi="Arial Black" w:cs="Tahoma"/>
              <w:b/>
              <w:color w:val="008000"/>
              <w:sz w:val="20"/>
              <w:szCs w:val="20"/>
            </w:rPr>
            <w:t>FEDERACIÓN ANDALUZA DE BALONMANOO</w:t>
          </w:r>
        </w:p>
        <w:p w14:paraId="744FB83C" w14:textId="77777777" w:rsidR="004852B0" w:rsidRPr="00A72999" w:rsidRDefault="004852B0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ascii="Arial Black" w:hAnsi="Arial Black" w:cs="Tahoma"/>
              <w:b/>
              <w:color w:val="008000"/>
              <w:sz w:val="20"/>
              <w:szCs w:val="20"/>
            </w:rPr>
          </w:pPr>
          <w:r>
            <w:rPr>
              <w:rFonts w:ascii="Arial Black" w:hAnsi="Arial Black" w:cs="Tahoma"/>
              <w:b/>
              <w:color w:val="008000"/>
              <w:sz w:val="20"/>
              <w:szCs w:val="20"/>
            </w:rPr>
            <w:t>DELEGACION TERRITORIAL DE ALMERÍA</w:t>
          </w:r>
          <w:r w:rsidRPr="00A72999">
            <w:rPr>
              <w:rFonts w:ascii="Arial Black" w:hAnsi="Arial Black" w:cs="Tahoma"/>
              <w:b/>
              <w:color w:val="008000"/>
              <w:sz w:val="20"/>
              <w:szCs w:val="20"/>
            </w:rPr>
            <w:t xml:space="preserve">  ,</w:t>
          </w:r>
        </w:p>
        <w:p w14:paraId="315BD04E" w14:textId="77777777" w:rsidR="004852B0" w:rsidRPr="00A72999" w:rsidRDefault="004852B0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cs="Arial"/>
              <w:color w:val="008000"/>
              <w:sz w:val="20"/>
              <w:szCs w:val="20"/>
            </w:rPr>
          </w:pPr>
          <w:r>
            <w:rPr>
              <w:rFonts w:cs="Arial"/>
              <w:color w:val="008000"/>
              <w:sz w:val="20"/>
              <w:szCs w:val="20"/>
            </w:rPr>
            <w:t>Avda. Estación</w:t>
          </w:r>
          <w:r w:rsidRPr="00A72999">
            <w:rPr>
              <w:rFonts w:cs="Arial"/>
              <w:color w:val="008000"/>
              <w:sz w:val="20"/>
              <w:szCs w:val="20"/>
            </w:rPr>
            <w:t xml:space="preserve">, Nº </w:t>
          </w:r>
          <w:r>
            <w:rPr>
              <w:rFonts w:cs="Arial"/>
              <w:color w:val="008000"/>
              <w:sz w:val="20"/>
              <w:szCs w:val="20"/>
            </w:rPr>
            <w:t>2, Entresuelo F</w:t>
          </w:r>
          <w:r w:rsidRPr="00A72999">
            <w:rPr>
              <w:rFonts w:cs="Arial"/>
              <w:color w:val="008000"/>
              <w:sz w:val="20"/>
              <w:szCs w:val="20"/>
            </w:rPr>
            <w:t xml:space="preserve">– </w:t>
          </w:r>
          <w:r>
            <w:rPr>
              <w:rFonts w:cs="Arial"/>
              <w:color w:val="008000"/>
              <w:sz w:val="20"/>
              <w:szCs w:val="20"/>
            </w:rPr>
            <w:t>C.P.04005</w:t>
          </w:r>
          <w:r w:rsidRPr="00A72999">
            <w:rPr>
              <w:rFonts w:cs="Arial"/>
              <w:color w:val="008000"/>
              <w:sz w:val="20"/>
              <w:szCs w:val="20"/>
            </w:rPr>
            <w:t xml:space="preserve"> – </w:t>
          </w:r>
          <w:r>
            <w:rPr>
              <w:rFonts w:cs="Arial"/>
              <w:color w:val="008000"/>
              <w:sz w:val="20"/>
              <w:szCs w:val="20"/>
            </w:rPr>
            <w:t>Almería</w:t>
          </w:r>
          <w:r w:rsidRPr="00A72999">
            <w:rPr>
              <w:rFonts w:cs="Arial"/>
              <w:color w:val="008000"/>
              <w:sz w:val="20"/>
              <w:szCs w:val="20"/>
            </w:rPr>
            <w:t xml:space="preserve">   ,</w:t>
          </w:r>
        </w:p>
        <w:p w14:paraId="2A531994" w14:textId="77777777" w:rsidR="004852B0" w:rsidRPr="00A72999" w:rsidRDefault="004852B0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cs="Arial"/>
              <w:color w:val="008000"/>
              <w:sz w:val="20"/>
              <w:szCs w:val="20"/>
            </w:rPr>
          </w:pPr>
          <w:proofErr w:type="spellStart"/>
          <w:r w:rsidRPr="00A72999">
            <w:rPr>
              <w:rFonts w:cs="Arial"/>
              <w:color w:val="008000"/>
              <w:sz w:val="20"/>
              <w:szCs w:val="20"/>
            </w:rPr>
            <w:t>Telfs</w:t>
          </w:r>
          <w:proofErr w:type="spellEnd"/>
          <w:r w:rsidRPr="00A72999">
            <w:rPr>
              <w:rFonts w:cs="Arial"/>
              <w:color w:val="008000"/>
              <w:sz w:val="20"/>
              <w:szCs w:val="20"/>
            </w:rPr>
            <w:t>: 9</w:t>
          </w:r>
          <w:r>
            <w:rPr>
              <w:rFonts w:cs="Arial"/>
              <w:color w:val="008000"/>
              <w:sz w:val="20"/>
              <w:szCs w:val="20"/>
            </w:rPr>
            <w:t>50275307</w:t>
          </w:r>
          <w:r w:rsidRPr="00A72999">
            <w:rPr>
              <w:rFonts w:cs="Arial"/>
              <w:color w:val="008000"/>
              <w:sz w:val="20"/>
              <w:szCs w:val="20"/>
            </w:rPr>
            <w:t xml:space="preserve">   ,</w:t>
          </w:r>
        </w:p>
        <w:p w14:paraId="5109030E" w14:textId="77777777" w:rsidR="004852B0" w:rsidRPr="00A72999" w:rsidRDefault="00000000" w:rsidP="00524A20">
          <w:pPr>
            <w:pStyle w:val="Encabezado"/>
            <w:tabs>
              <w:tab w:val="clear" w:pos="4419"/>
            </w:tabs>
            <w:ind w:right="-285"/>
            <w:jc w:val="right"/>
            <w:rPr>
              <w:rFonts w:cs="Arial"/>
              <w:b/>
              <w:color w:val="008000"/>
              <w:sz w:val="20"/>
              <w:szCs w:val="20"/>
            </w:rPr>
          </w:pPr>
          <w:hyperlink r:id="rId2" w:history="1">
            <w:r w:rsidR="004852B0" w:rsidRPr="00E70A12">
              <w:rPr>
                <w:rStyle w:val="Hipervnculo"/>
                <w:i/>
                <w:sz w:val="20"/>
                <w:szCs w:val="20"/>
              </w:rPr>
              <w:t>almeria@fandaluzabm.org</w:t>
            </w:r>
          </w:hyperlink>
          <w:r w:rsidR="004852B0" w:rsidRPr="00A72999">
            <w:rPr>
              <w:rFonts w:cs="Arial"/>
              <w:b/>
              <w:color w:val="008000"/>
              <w:sz w:val="20"/>
              <w:szCs w:val="20"/>
            </w:rPr>
            <w:t xml:space="preserve">  ,</w:t>
          </w:r>
        </w:p>
      </w:tc>
    </w:tr>
  </w:tbl>
  <w:p w14:paraId="2AF464DC" w14:textId="77777777" w:rsidR="004852B0" w:rsidRPr="0093106E" w:rsidRDefault="004852B0" w:rsidP="0093106E">
    <w:pPr>
      <w:pStyle w:val="Encabezado"/>
      <w:tabs>
        <w:tab w:val="clear" w:pos="4419"/>
      </w:tabs>
      <w:ind w:right="-285"/>
      <w:rPr>
        <w:rFonts w:ascii="VagLight" w:hAnsi="VagLight" w:cs="Tahoma"/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4pt;height:44.25pt" o:bullet="t">
        <v:imagedata r:id="rId1" o:title="logo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4970D12"/>
    <w:multiLevelType w:val="multilevel"/>
    <w:tmpl w:val="3642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92CCA"/>
    <w:multiLevelType w:val="hybridMultilevel"/>
    <w:tmpl w:val="199E4A4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55973"/>
    <w:multiLevelType w:val="hybridMultilevel"/>
    <w:tmpl w:val="28825544"/>
    <w:lvl w:ilvl="0" w:tplc="912A8E1A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4E4315"/>
    <w:multiLevelType w:val="hybridMultilevel"/>
    <w:tmpl w:val="64C0A4B4"/>
    <w:lvl w:ilvl="0" w:tplc="5E8A4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458"/>
    <w:multiLevelType w:val="hybridMultilevel"/>
    <w:tmpl w:val="2C9E1D84"/>
    <w:lvl w:ilvl="0" w:tplc="5E8A4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C4979"/>
    <w:multiLevelType w:val="multilevel"/>
    <w:tmpl w:val="CD0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25630">
    <w:abstractNumId w:val="7"/>
  </w:num>
  <w:num w:numId="2" w16cid:durableId="1285579582">
    <w:abstractNumId w:val="4"/>
  </w:num>
  <w:num w:numId="3" w16cid:durableId="1693729721">
    <w:abstractNumId w:val="9"/>
  </w:num>
  <w:num w:numId="4" w16cid:durableId="1877237110">
    <w:abstractNumId w:val="8"/>
  </w:num>
  <w:num w:numId="5" w16cid:durableId="1025522530">
    <w:abstractNumId w:val="6"/>
  </w:num>
  <w:num w:numId="6" w16cid:durableId="19636811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48E"/>
    <w:rsid w:val="000012FE"/>
    <w:rsid w:val="00001719"/>
    <w:rsid w:val="00001CFE"/>
    <w:rsid w:val="00006595"/>
    <w:rsid w:val="00006641"/>
    <w:rsid w:val="00011A2F"/>
    <w:rsid w:val="000136BC"/>
    <w:rsid w:val="000168B2"/>
    <w:rsid w:val="00024099"/>
    <w:rsid w:val="000249A3"/>
    <w:rsid w:val="00025E19"/>
    <w:rsid w:val="000325DA"/>
    <w:rsid w:val="00032A54"/>
    <w:rsid w:val="00041449"/>
    <w:rsid w:val="00041DC8"/>
    <w:rsid w:val="0004221F"/>
    <w:rsid w:val="00043FD4"/>
    <w:rsid w:val="000455FC"/>
    <w:rsid w:val="000534A2"/>
    <w:rsid w:val="0005492B"/>
    <w:rsid w:val="000568D7"/>
    <w:rsid w:val="000613FF"/>
    <w:rsid w:val="00062466"/>
    <w:rsid w:val="000635D9"/>
    <w:rsid w:val="00064F49"/>
    <w:rsid w:val="00067662"/>
    <w:rsid w:val="00072032"/>
    <w:rsid w:val="000721E2"/>
    <w:rsid w:val="00073493"/>
    <w:rsid w:val="00076A5B"/>
    <w:rsid w:val="00080F7F"/>
    <w:rsid w:val="000845C5"/>
    <w:rsid w:val="00085CF8"/>
    <w:rsid w:val="0009115A"/>
    <w:rsid w:val="00093BAE"/>
    <w:rsid w:val="000946AD"/>
    <w:rsid w:val="00095D0A"/>
    <w:rsid w:val="00095FAD"/>
    <w:rsid w:val="000A08A3"/>
    <w:rsid w:val="000A1334"/>
    <w:rsid w:val="000A1F58"/>
    <w:rsid w:val="000A3536"/>
    <w:rsid w:val="000A365F"/>
    <w:rsid w:val="000A7D9D"/>
    <w:rsid w:val="000B0FDC"/>
    <w:rsid w:val="000B4590"/>
    <w:rsid w:val="000C1D2F"/>
    <w:rsid w:val="000D376D"/>
    <w:rsid w:val="000D4FCD"/>
    <w:rsid w:val="000E33C6"/>
    <w:rsid w:val="000E3B7C"/>
    <w:rsid w:val="000E6147"/>
    <w:rsid w:val="000E7899"/>
    <w:rsid w:val="000F2A57"/>
    <w:rsid w:val="000F2FF4"/>
    <w:rsid w:val="000F46F4"/>
    <w:rsid w:val="000F5796"/>
    <w:rsid w:val="000F57C7"/>
    <w:rsid w:val="00103752"/>
    <w:rsid w:val="001054E5"/>
    <w:rsid w:val="0011007C"/>
    <w:rsid w:val="00113832"/>
    <w:rsid w:val="00117A9D"/>
    <w:rsid w:val="00120342"/>
    <w:rsid w:val="00123D88"/>
    <w:rsid w:val="00125575"/>
    <w:rsid w:val="00125DE6"/>
    <w:rsid w:val="00126E75"/>
    <w:rsid w:val="001325AA"/>
    <w:rsid w:val="0013446C"/>
    <w:rsid w:val="00136084"/>
    <w:rsid w:val="001362EE"/>
    <w:rsid w:val="001370A8"/>
    <w:rsid w:val="00142ECD"/>
    <w:rsid w:val="001500F7"/>
    <w:rsid w:val="00150331"/>
    <w:rsid w:val="00156691"/>
    <w:rsid w:val="001642AA"/>
    <w:rsid w:val="001661DB"/>
    <w:rsid w:val="00174B38"/>
    <w:rsid w:val="00177042"/>
    <w:rsid w:val="001835E4"/>
    <w:rsid w:val="00184168"/>
    <w:rsid w:val="00191F2A"/>
    <w:rsid w:val="00195914"/>
    <w:rsid w:val="00195FEE"/>
    <w:rsid w:val="001963E2"/>
    <w:rsid w:val="001A01A3"/>
    <w:rsid w:val="001A3FD6"/>
    <w:rsid w:val="001A7DBD"/>
    <w:rsid w:val="001B055D"/>
    <w:rsid w:val="001B4768"/>
    <w:rsid w:val="001B621E"/>
    <w:rsid w:val="001D3D8A"/>
    <w:rsid w:val="001D4EFB"/>
    <w:rsid w:val="001E141A"/>
    <w:rsid w:val="001E37DA"/>
    <w:rsid w:val="001E6DDE"/>
    <w:rsid w:val="001F19D2"/>
    <w:rsid w:val="00200846"/>
    <w:rsid w:val="0020306F"/>
    <w:rsid w:val="00217634"/>
    <w:rsid w:val="00230E49"/>
    <w:rsid w:val="00233557"/>
    <w:rsid w:val="0023535F"/>
    <w:rsid w:val="00236689"/>
    <w:rsid w:val="00237137"/>
    <w:rsid w:val="002431B2"/>
    <w:rsid w:val="00243DDE"/>
    <w:rsid w:val="002462E4"/>
    <w:rsid w:val="00246BBB"/>
    <w:rsid w:val="00247109"/>
    <w:rsid w:val="002503F6"/>
    <w:rsid w:val="002504E1"/>
    <w:rsid w:val="002509CC"/>
    <w:rsid w:val="00250CD6"/>
    <w:rsid w:val="00252A5E"/>
    <w:rsid w:val="002544C8"/>
    <w:rsid w:val="00261A87"/>
    <w:rsid w:val="00262E4C"/>
    <w:rsid w:val="00266F65"/>
    <w:rsid w:val="00267E95"/>
    <w:rsid w:val="002713C0"/>
    <w:rsid w:val="00272064"/>
    <w:rsid w:val="002731FB"/>
    <w:rsid w:val="002745E9"/>
    <w:rsid w:val="002833C8"/>
    <w:rsid w:val="00286344"/>
    <w:rsid w:val="00286F05"/>
    <w:rsid w:val="0028711E"/>
    <w:rsid w:val="002879DF"/>
    <w:rsid w:val="00287E91"/>
    <w:rsid w:val="0029243F"/>
    <w:rsid w:val="0029792D"/>
    <w:rsid w:val="002A27A2"/>
    <w:rsid w:val="002A510E"/>
    <w:rsid w:val="002A689C"/>
    <w:rsid w:val="002B0C4E"/>
    <w:rsid w:val="002B199E"/>
    <w:rsid w:val="002B5548"/>
    <w:rsid w:val="002B6A91"/>
    <w:rsid w:val="002C183F"/>
    <w:rsid w:val="002C28DE"/>
    <w:rsid w:val="002C30AC"/>
    <w:rsid w:val="002C418A"/>
    <w:rsid w:val="002C6F68"/>
    <w:rsid w:val="002C7522"/>
    <w:rsid w:val="002D3AAB"/>
    <w:rsid w:val="002D5664"/>
    <w:rsid w:val="002D60E5"/>
    <w:rsid w:val="002D7464"/>
    <w:rsid w:val="002D792B"/>
    <w:rsid w:val="002E27A0"/>
    <w:rsid w:val="002E3DB5"/>
    <w:rsid w:val="002E6B2A"/>
    <w:rsid w:val="002E7ADA"/>
    <w:rsid w:val="002F383E"/>
    <w:rsid w:val="002F5575"/>
    <w:rsid w:val="002F7364"/>
    <w:rsid w:val="002F7979"/>
    <w:rsid w:val="00302910"/>
    <w:rsid w:val="003060D1"/>
    <w:rsid w:val="00306E27"/>
    <w:rsid w:val="00310AAF"/>
    <w:rsid w:val="00311BA0"/>
    <w:rsid w:val="0031659D"/>
    <w:rsid w:val="00321255"/>
    <w:rsid w:val="003237FC"/>
    <w:rsid w:val="00327C90"/>
    <w:rsid w:val="00330603"/>
    <w:rsid w:val="00337C10"/>
    <w:rsid w:val="0034008C"/>
    <w:rsid w:val="003415B6"/>
    <w:rsid w:val="00342C02"/>
    <w:rsid w:val="00343DBD"/>
    <w:rsid w:val="00351A68"/>
    <w:rsid w:val="00351DFD"/>
    <w:rsid w:val="00352EC6"/>
    <w:rsid w:val="003532C6"/>
    <w:rsid w:val="00357FB9"/>
    <w:rsid w:val="00360932"/>
    <w:rsid w:val="0036338C"/>
    <w:rsid w:val="00364D27"/>
    <w:rsid w:val="00367741"/>
    <w:rsid w:val="00371D72"/>
    <w:rsid w:val="003732D1"/>
    <w:rsid w:val="00381D71"/>
    <w:rsid w:val="00382713"/>
    <w:rsid w:val="0038374E"/>
    <w:rsid w:val="00383CB8"/>
    <w:rsid w:val="00384E49"/>
    <w:rsid w:val="00385103"/>
    <w:rsid w:val="003862FE"/>
    <w:rsid w:val="0038733E"/>
    <w:rsid w:val="00391AC1"/>
    <w:rsid w:val="0039595A"/>
    <w:rsid w:val="003A0C7B"/>
    <w:rsid w:val="003A0FDF"/>
    <w:rsid w:val="003A2C91"/>
    <w:rsid w:val="003A458E"/>
    <w:rsid w:val="003A64B9"/>
    <w:rsid w:val="003A7B14"/>
    <w:rsid w:val="003B08F1"/>
    <w:rsid w:val="003B2DD0"/>
    <w:rsid w:val="003B3722"/>
    <w:rsid w:val="003B7E02"/>
    <w:rsid w:val="003C1CE1"/>
    <w:rsid w:val="003C3112"/>
    <w:rsid w:val="003C3EF8"/>
    <w:rsid w:val="003C6218"/>
    <w:rsid w:val="003D5990"/>
    <w:rsid w:val="003D6C14"/>
    <w:rsid w:val="003D78AB"/>
    <w:rsid w:val="003E0980"/>
    <w:rsid w:val="003E17EA"/>
    <w:rsid w:val="003E467B"/>
    <w:rsid w:val="003E4B5F"/>
    <w:rsid w:val="003E6D52"/>
    <w:rsid w:val="003F122B"/>
    <w:rsid w:val="003F228A"/>
    <w:rsid w:val="00400D74"/>
    <w:rsid w:val="00401E59"/>
    <w:rsid w:val="00403897"/>
    <w:rsid w:val="00404DCF"/>
    <w:rsid w:val="00405BE6"/>
    <w:rsid w:val="00412B0A"/>
    <w:rsid w:val="00414A04"/>
    <w:rsid w:val="004238CD"/>
    <w:rsid w:val="00427304"/>
    <w:rsid w:val="00427C43"/>
    <w:rsid w:val="0043012C"/>
    <w:rsid w:val="00430685"/>
    <w:rsid w:val="004328E1"/>
    <w:rsid w:val="00433656"/>
    <w:rsid w:val="00436352"/>
    <w:rsid w:val="00436CDF"/>
    <w:rsid w:val="004379C7"/>
    <w:rsid w:val="00440113"/>
    <w:rsid w:val="004454C5"/>
    <w:rsid w:val="00446E3D"/>
    <w:rsid w:val="00447900"/>
    <w:rsid w:val="00453BAF"/>
    <w:rsid w:val="00454CC1"/>
    <w:rsid w:val="004571D1"/>
    <w:rsid w:val="004609C5"/>
    <w:rsid w:val="00462ECC"/>
    <w:rsid w:val="004631AF"/>
    <w:rsid w:val="00463A75"/>
    <w:rsid w:val="0046478B"/>
    <w:rsid w:val="004712EA"/>
    <w:rsid w:val="00474E17"/>
    <w:rsid w:val="00480FCA"/>
    <w:rsid w:val="004837F5"/>
    <w:rsid w:val="00484625"/>
    <w:rsid w:val="004852B0"/>
    <w:rsid w:val="004870C9"/>
    <w:rsid w:val="00490DAC"/>
    <w:rsid w:val="00491ABF"/>
    <w:rsid w:val="004A20F6"/>
    <w:rsid w:val="004A2DB5"/>
    <w:rsid w:val="004A3257"/>
    <w:rsid w:val="004A77B5"/>
    <w:rsid w:val="004B1D03"/>
    <w:rsid w:val="004B39B4"/>
    <w:rsid w:val="004B462B"/>
    <w:rsid w:val="004B4BE9"/>
    <w:rsid w:val="004B5C1D"/>
    <w:rsid w:val="004B60B4"/>
    <w:rsid w:val="004C0192"/>
    <w:rsid w:val="004C0824"/>
    <w:rsid w:val="004C2266"/>
    <w:rsid w:val="004C3ADA"/>
    <w:rsid w:val="004C5FAD"/>
    <w:rsid w:val="004C6B59"/>
    <w:rsid w:val="004D029C"/>
    <w:rsid w:val="004D7229"/>
    <w:rsid w:val="004D7D4E"/>
    <w:rsid w:val="004D7E3B"/>
    <w:rsid w:val="004E0FC7"/>
    <w:rsid w:val="004E1495"/>
    <w:rsid w:val="004E2C4C"/>
    <w:rsid w:val="00503EB3"/>
    <w:rsid w:val="00510971"/>
    <w:rsid w:val="005149F5"/>
    <w:rsid w:val="00524A20"/>
    <w:rsid w:val="00525751"/>
    <w:rsid w:val="00525B16"/>
    <w:rsid w:val="00526CF2"/>
    <w:rsid w:val="00526FE8"/>
    <w:rsid w:val="005278D7"/>
    <w:rsid w:val="00530243"/>
    <w:rsid w:val="005341B2"/>
    <w:rsid w:val="00536208"/>
    <w:rsid w:val="00536A4A"/>
    <w:rsid w:val="00537B43"/>
    <w:rsid w:val="00550851"/>
    <w:rsid w:val="00552EA6"/>
    <w:rsid w:val="00553772"/>
    <w:rsid w:val="0055532E"/>
    <w:rsid w:val="0055595A"/>
    <w:rsid w:val="0055650B"/>
    <w:rsid w:val="00560076"/>
    <w:rsid w:val="00561B69"/>
    <w:rsid w:val="00563643"/>
    <w:rsid w:val="00565BB9"/>
    <w:rsid w:val="00576331"/>
    <w:rsid w:val="0058117F"/>
    <w:rsid w:val="00582233"/>
    <w:rsid w:val="00585DEC"/>
    <w:rsid w:val="00593F29"/>
    <w:rsid w:val="00594E16"/>
    <w:rsid w:val="00595C4E"/>
    <w:rsid w:val="005A099F"/>
    <w:rsid w:val="005A3811"/>
    <w:rsid w:val="005A3EE2"/>
    <w:rsid w:val="005A44F7"/>
    <w:rsid w:val="005A479D"/>
    <w:rsid w:val="005A4B41"/>
    <w:rsid w:val="005A6C63"/>
    <w:rsid w:val="005B2C86"/>
    <w:rsid w:val="005B367F"/>
    <w:rsid w:val="005B5B1F"/>
    <w:rsid w:val="005C0B17"/>
    <w:rsid w:val="005C229B"/>
    <w:rsid w:val="005C2F70"/>
    <w:rsid w:val="005D2B69"/>
    <w:rsid w:val="005D336B"/>
    <w:rsid w:val="005E004D"/>
    <w:rsid w:val="005E097D"/>
    <w:rsid w:val="005E3B2A"/>
    <w:rsid w:val="005E4827"/>
    <w:rsid w:val="005E654E"/>
    <w:rsid w:val="005F2101"/>
    <w:rsid w:val="005F217D"/>
    <w:rsid w:val="005F2EC8"/>
    <w:rsid w:val="005F3C51"/>
    <w:rsid w:val="005F7A7E"/>
    <w:rsid w:val="00607B1E"/>
    <w:rsid w:val="00610C99"/>
    <w:rsid w:val="00610D8D"/>
    <w:rsid w:val="00612176"/>
    <w:rsid w:val="006139C2"/>
    <w:rsid w:val="0061794E"/>
    <w:rsid w:val="006208FD"/>
    <w:rsid w:val="00621EDC"/>
    <w:rsid w:val="0062219D"/>
    <w:rsid w:val="00623E9A"/>
    <w:rsid w:val="006250A4"/>
    <w:rsid w:val="0062742D"/>
    <w:rsid w:val="00632822"/>
    <w:rsid w:val="00633EB7"/>
    <w:rsid w:val="00636160"/>
    <w:rsid w:val="00636FD5"/>
    <w:rsid w:val="00637DAE"/>
    <w:rsid w:val="00640704"/>
    <w:rsid w:val="006472C8"/>
    <w:rsid w:val="0065075F"/>
    <w:rsid w:val="00650F4F"/>
    <w:rsid w:val="006526CC"/>
    <w:rsid w:val="00652F49"/>
    <w:rsid w:val="00653CC8"/>
    <w:rsid w:val="00653DA8"/>
    <w:rsid w:val="006540DC"/>
    <w:rsid w:val="00654261"/>
    <w:rsid w:val="006551B4"/>
    <w:rsid w:val="0065751D"/>
    <w:rsid w:val="006608D2"/>
    <w:rsid w:val="00660F40"/>
    <w:rsid w:val="00661005"/>
    <w:rsid w:val="006677BB"/>
    <w:rsid w:val="0067195A"/>
    <w:rsid w:val="00671F34"/>
    <w:rsid w:val="00675E76"/>
    <w:rsid w:val="00680558"/>
    <w:rsid w:val="006811AB"/>
    <w:rsid w:val="006811B9"/>
    <w:rsid w:val="00683045"/>
    <w:rsid w:val="006845A4"/>
    <w:rsid w:val="00696625"/>
    <w:rsid w:val="00697FEA"/>
    <w:rsid w:val="006A1AEB"/>
    <w:rsid w:val="006A4B22"/>
    <w:rsid w:val="006B26D6"/>
    <w:rsid w:val="006B4713"/>
    <w:rsid w:val="006B6620"/>
    <w:rsid w:val="006C1D55"/>
    <w:rsid w:val="006C31F0"/>
    <w:rsid w:val="006C5651"/>
    <w:rsid w:val="006D6592"/>
    <w:rsid w:val="006E500A"/>
    <w:rsid w:val="006E5EEA"/>
    <w:rsid w:val="006F5BAD"/>
    <w:rsid w:val="006F642D"/>
    <w:rsid w:val="007002D5"/>
    <w:rsid w:val="00700FDD"/>
    <w:rsid w:val="00701EE3"/>
    <w:rsid w:val="00703EC3"/>
    <w:rsid w:val="00705CA9"/>
    <w:rsid w:val="00707217"/>
    <w:rsid w:val="00714201"/>
    <w:rsid w:val="00717AE9"/>
    <w:rsid w:val="00720F9A"/>
    <w:rsid w:val="007217F9"/>
    <w:rsid w:val="00722637"/>
    <w:rsid w:val="007277BF"/>
    <w:rsid w:val="00734992"/>
    <w:rsid w:val="007349A3"/>
    <w:rsid w:val="007354A4"/>
    <w:rsid w:val="00736CFF"/>
    <w:rsid w:val="00740A13"/>
    <w:rsid w:val="0074445F"/>
    <w:rsid w:val="007462A8"/>
    <w:rsid w:val="007462D7"/>
    <w:rsid w:val="00746819"/>
    <w:rsid w:val="00750015"/>
    <w:rsid w:val="00750EE8"/>
    <w:rsid w:val="0075277F"/>
    <w:rsid w:val="007533A8"/>
    <w:rsid w:val="007563AE"/>
    <w:rsid w:val="00761756"/>
    <w:rsid w:val="00763450"/>
    <w:rsid w:val="007648A7"/>
    <w:rsid w:val="00764B0C"/>
    <w:rsid w:val="00764C1B"/>
    <w:rsid w:val="007739DB"/>
    <w:rsid w:val="00776AAD"/>
    <w:rsid w:val="0077761B"/>
    <w:rsid w:val="00782115"/>
    <w:rsid w:val="00782418"/>
    <w:rsid w:val="00790DAC"/>
    <w:rsid w:val="007A08FE"/>
    <w:rsid w:val="007A39BA"/>
    <w:rsid w:val="007A784F"/>
    <w:rsid w:val="007B41C9"/>
    <w:rsid w:val="007B649A"/>
    <w:rsid w:val="007B7012"/>
    <w:rsid w:val="007C016A"/>
    <w:rsid w:val="007C1F6C"/>
    <w:rsid w:val="007C290B"/>
    <w:rsid w:val="007C4041"/>
    <w:rsid w:val="007C4A20"/>
    <w:rsid w:val="007C5F20"/>
    <w:rsid w:val="007D07DE"/>
    <w:rsid w:val="007D1FD2"/>
    <w:rsid w:val="007D216B"/>
    <w:rsid w:val="007D41FC"/>
    <w:rsid w:val="007D5074"/>
    <w:rsid w:val="007D617E"/>
    <w:rsid w:val="007D75D2"/>
    <w:rsid w:val="007E5076"/>
    <w:rsid w:val="007E54E5"/>
    <w:rsid w:val="007E568D"/>
    <w:rsid w:val="007F71E0"/>
    <w:rsid w:val="007F7BF4"/>
    <w:rsid w:val="008007E5"/>
    <w:rsid w:val="00800C4C"/>
    <w:rsid w:val="0080127D"/>
    <w:rsid w:val="00801A93"/>
    <w:rsid w:val="00802044"/>
    <w:rsid w:val="008024B8"/>
    <w:rsid w:val="00803168"/>
    <w:rsid w:val="00811B26"/>
    <w:rsid w:val="00816E0B"/>
    <w:rsid w:val="00826D64"/>
    <w:rsid w:val="0082764E"/>
    <w:rsid w:val="00835B09"/>
    <w:rsid w:val="008360E1"/>
    <w:rsid w:val="0084008F"/>
    <w:rsid w:val="00840C23"/>
    <w:rsid w:val="00840C6A"/>
    <w:rsid w:val="0084118E"/>
    <w:rsid w:val="0084597C"/>
    <w:rsid w:val="00847AEF"/>
    <w:rsid w:val="0085238E"/>
    <w:rsid w:val="00852A2F"/>
    <w:rsid w:val="00861706"/>
    <w:rsid w:val="00863FED"/>
    <w:rsid w:val="00876C39"/>
    <w:rsid w:val="00882F02"/>
    <w:rsid w:val="008842B9"/>
    <w:rsid w:val="008979E2"/>
    <w:rsid w:val="008A169E"/>
    <w:rsid w:val="008A7625"/>
    <w:rsid w:val="008B0269"/>
    <w:rsid w:val="008B1EDD"/>
    <w:rsid w:val="008B211D"/>
    <w:rsid w:val="008B2B69"/>
    <w:rsid w:val="008B6BF4"/>
    <w:rsid w:val="008B76FB"/>
    <w:rsid w:val="008C05D6"/>
    <w:rsid w:val="008C06AF"/>
    <w:rsid w:val="008C36EC"/>
    <w:rsid w:val="008C3B46"/>
    <w:rsid w:val="008C4346"/>
    <w:rsid w:val="008C6692"/>
    <w:rsid w:val="008D2160"/>
    <w:rsid w:val="008D3B14"/>
    <w:rsid w:val="008D68B7"/>
    <w:rsid w:val="008E3D74"/>
    <w:rsid w:val="008E6FD8"/>
    <w:rsid w:val="008F0FB8"/>
    <w:rsid w:val="008F65D3"/>
    <w:rsid w:val="008F7541"/>
    <w:rsid w:val="00900E3E"/>
    <w:rsid w:val="0090410A"/>
    <w:rsid w:val="00904420"/>
    <w:rsid w:val="0090516E"/>
    <w:rsid w:val="009117BA"/>
    <w:rsid w:val="00911D82"/>
    <w:rsid w:val="00911EF3"/>
    <w:rsid w:val="00913AA1"/>
    <w:rsid w:val="00920AE5"/>
    <w:rsid w:val="00922C50"/>
    <w:rsid w:val="00924DD2"/>
    <w:rsid w:val="0093106E"/>
    <w:rsid w:val="00933B37"/>
    <w:rsid w:val="00937782"/>
    <w:rsid w:val="00937C9F"/>
    <w:rsid w:val="00940A7B"/>
    <w:rsid w:val="009417AE"/>
    <w:rsid w:val="0094269E"/>
    <w:rsid w:val="009441EF"/>
    <w:rsid w:val="00950A5D"/>
    <w:rsid w:val="00951DB4"/>
    <w:rsid w:val="009531E5"/>
    <w:rsid w:val="00954CFE"/>
    <w:rsid w:val="009639FE"/>
    <w:rsid w:val="00966C2E"/>
    <w:rsid w:val="00972672"/>
    <w:rsid w:val="00974B24"/>
    <w:rsid w:val="00974C54"/>
    <w:rsid w:val="00975104"/>
    <w:rsid w:val="0097695A"/>
    <w:rsid w:val="00977D7F"/>
    <w:rsid w:val="00980E7F"/>
    <w:rsid w:val="00980F9D"/>
    <w:rsid w:val="00981D26"/>
    <w:rsid w:val="00982A86"/>
    <w:rsid w:val="00983562"/>
    <w:rsid w:val="00983F72"/>
    <w:rsid w:val="00985913"/>
    <w:rsid w:val="009900DC"/>
    <w:rsid w:val="00991079"/>
    <w:rsid w:val="00996713"/>
    <w:rsid w:val="00997784"/>
    <w:rsid w:val="00997844"/>
    <w:rsid w:val="009A0385"/>
    <w:rsid w:val="009A1B2B"/>
    <w:rsid w:val="009A44F8"/>
    <w:rsid w:val="009A5321"/>
    <w:rsid w:val="009B0CB7"/>
    <w:rsid w:val="009B42B3"/>
    <w:rsid w:val="009C08D5"/>
    <w:rsid w:val="009C0E6D"/>
    <w:rsid w:val="009C6EE2"/>
    <w:rsid w:val="009D154C"/>
    <w:rsid w:val="009D22BB"/>
    <w:rsid w:val="009D27E4"/>
    <w:rsid w:val="009D2D92"/>
    <w:rsid w:val="009D6CC5"/>
    <w:rsid w:val="009D6D3B"/>
    <w:rsid w:val="009E171D"/>
    <w:rsid w:val="009E1889"/>
    <w:rsid w:val="009E2D9E"/>
    <w:rsid w:val="009E3010"/>
    <w:rsid w:val="009E57A2"/>
    <w:rsid w:val="009F075A"/>
    <w:rsid w:val="009F1C1F"/>
    <w:rsid w:val="009F37A6"/>
    <w:rsid w:val="009F4C34"/>
    <w:rsid w:val="009F7BA8"/>
    <w:rsid w:val="00A0207E"/>
    <w:rsid w:val="00A024B1"/>
    <w:rsid w:val="00A05360"/>
    <w:rsid w:val="00A05420"/>
    <w:rsid w:val="00A12514"/>
    <w:rsid w:val="00A12DDF"/>
    <w:rsid w:val="00A14AA9"/>
    <w:rsid w:val="00A169E9"/>
    <w:rsid w:val="00A2084F"/>
    <w:rsid w:val="00A2282F"/>
    <w:rsid w:val="00A22FBD"/>
    <w:rsid w:val="00A23714"/>
    <w:rsid w:val="00A26921"/>
    <w:rsid w:val="00A26D4D"/>
    <w:rsid w:val="00A31DF4"/>
    <w:rsid w:val="00A406BD"/>
    <w:rsid w:val="00A40BB6"/>
    <w:rsid w:val="00A40E96"/>
    <w:rsid w:val="00A4112E"/>
    <w:rsid w:val="00A426D2"/>
    <w:rsid w:val="00A4503C"/>
    <w:rsid w:val="00A452BF"/>
    <w:rsid w:val="00A5120C"/>
    <w:rsid w:val="00A52B37"/>
    <w:rsid w:val="00A5639A"/>
    <w:rsid w:val="00A573B6"/>
    <w:rsid w:val="00A632AF"/>
    <w:rsid w:val="00A65580"/>
    <w:rsid w:val="00A678C4"/>
    <w:rsid w:val="00A71DA4"/>
    <w:rsid w:val="00A72999"/>
    <w:rsid w:val="00A74D0A"/>
    <w:rsid w:val="00A74D0D"/>
    <w:rsid w:val="00A80D22"/>
    <w:rsid w:val="00A8665E"/>
    <w:rsid w:val="00A87BB3"/>
    <w:rsid w:val="00A974FE"/>
    <w:rsid w:val="00AA4ACB"/>
    <w:rsid w:val="00AA77D1"/>
    <w:rsid w:val="00AB2ECB"/>
    <w:rsid w:val="00AB35F8"/>
    <w:rsid w:val="00AB41CE"/>
    <w:rsid w:val="00AB769D"/>
    <w:rsid w:val="00AB7F7F"/>
    <w:rsid w:val="00AC13FF"/>
    <w:rsid w:val="00AC143D"/>
    <w:rsid w:val="00AC18DE"/>
    <w:rsid w:val="00AC5901"/>
    <w:rsid w:val="00AC6AEB"/>
    <w:rsid w:val="00AD0225"/>
    <w:rsid w:val="00AD0A56"/>
    <w:rsid w:val="00AD4B3F"/>
    <w:rsid w:val="00AD514C"/>
    <w:rsid w:val="00AD5DBE"/>
    <w:rsid w:val="00AD5F3D"/>
    <w:rsid w:val="00AD6569"/>
    <w:rsid w:val="00AD7E6F"/>
    <w:rsid w:val="00AE305D"/>
    <w:rsid w:val="00AE5C50"/>
    <w:rsid w:val="00AF1802"/>
    <w:rsid w:val="00AF1C6F"/>
    <w:rsid w:val="00AF443B"/>
    <w:rsid w:val="00AF56C1"/>
    <w:rsid w:val="00AF5F1E"/>
    <w:rsid w:val="00AF7525"/>
    <w:rsid w:val="00AF79A7"/>
    <w:rsid w:val="00B1011C"/>
    <w:rsid w:val="00B130FF"/>
    <w:rsid w:val="00B1409C"/>
    <w:rsid w:val="00B14BFA"/>
    <w:rsid w:val="00B20142"/>
    <w:rsid w:val="00B20F9B"/>
    <w:rsid w:val="00B2644F"/>
    <w:rsid w:val="00B26963"/>
    <w:rsid w:val="00B27AA7"/>
    <w:rsid w:val="00B27FAF"/>
    <w:rsid w:val="00B37C0F"/>
    <w:rsid w:val="00B37D29"/>
    <w:rsid w:val="00B4116B"/>
    <w:rsid w:val="00B454FA"/>
    <w:rsid w:val="00B45E9D"/>
    <w:rsid w:val="00B45FA4"/>
    <w:rsid w:val="00B47B80"/>
    <w:rsid w:val="00B50311"/>
    <w:rsid w:val="00B51E13"/>
    <w:rsid w:val="00B5229D"/>
    <w:rsid w:val="00B55DDC"/>
    <w:rsid w:val="00B55EF4"/>
    <w:rsid w:val="00B576C6"/>
    <w:rsid w:val="00B6099C"/>
    <w:rsid w:val="00B67F54"/>
    <w:rsid w:val="00B70B39"/>
    <w:rsid w:val="00B723C4"/>
    <w:rsid w:val="00B7499C"/>
    <w:rsid w:val="00B74F1D"/>
    <w:rsid w:val="00B751F8"/>
    <w:rsid w:val="00B762E8"/>
    <w:rsid w:val="00B77962"/>
    <w:rsid w:val="00B81CEC"/>
    <w:rsid w:val="00B8223E"/>
    <w:rsid w:val="00B917C5"/>
    <w:rsid w:val="00B92B94"/>
    <w:rsid w:val="00B96426"/>
    <w:rsid w:val="00BA182C"/>
    <w:rsid w:val="00BA2E6C"/>
    <w:rsid w:val="00BA3866"/>
    <w:rsid w:val="00BA56B5"/>
    <w:rsid w:val="00BA6B25"/>
    <w:rsid w:val="00BB13AD"/>
    <w:rsid w:val="00BB4657"/>
    <w:rsid w:val="00BB505E"/>
    <w:rsid w:val="00BB5FC1"/>
    <w:rsid w:val="00BC0358"/>
    <w:rsid w:val="00BC17A6"/>
    <w:rsid w:val="00BC193A"/>
    <w:rsid w:val="00BC2DE1"/>
    <w:rsid w:val="00BC3896"/>
    <w:rsid w:val="00BC3C41"/>
    <w:rsid w:val="00BC4724"/>
    <w:rsid w:val="00BC61EA"/>
    <w:rsid w:val="00BC7FF8"/>
    <w:rsid w:val="00BD265B"/>
    <w:rsid w:val="00BD4CEF"/>
    <w:rsid w:val="00BD56D7"/>
    <w:rsid w:val="00BD77FA"/>
    <w:rsid w:val="00BD7F47"/>
    <w:rsid w:val="00BE077F"/>
    <w:rsid w:val="00BE1CAA"/>
    <w:rsid w:val="00BE46F2"/>
    <w:rsid w:val="00BE51BF"/>
    <w:rsid w:val="00BE5377"/>
    <w:rsid w:val="00BE5B69"/>
    <w:rsid w:val="00BE6702"/>
    <w:rsid w:val="00BE6BD8"/>
    <w:rsid w:val="00BF0EB0"/>
    <w:rsid w:val="00BF0EC4"/>
    <w:rsid w:val="00BF284C"/>
    <w:rsid w:val="00BF2B7A"/>
    <w:rsid w:val="00BF678A"/>
    <w:rsid w:val="00BF761A"/>
    <w:rsid w:val="00C0041C"/>
    <w:rsid w:val="00C0137B"/>
    <w:rsid w:val="00C025E4"/>
    <w:rsid w:val="00C04D8A"/>
    <w:rsid w:val="00C07BE4"/>
    <w:rsid w:val="00C1071C"/>
    <w:rsid w:val="00C12D05"/>
    <w:rsid w:val="00C13088"/>
    <w:rsid w:val="00C15A9D"/>
    <w:rsid w:val="00C15E99"/>
    <w:rsid w:val="00C22192"/>
    <w:rsid w:val="00C2329A"/>
    <w:rsid w:val="00C2532C"/>
    <w:rsid w:val="00C253F6"/>
    <w:rsid w:val="00C258EC"/>
    <w:rsid w:val="00C27003"/>
    <w:rsid w:val="00C306AE"/>
    <w:rsid w:val="00C30B3E"/>
    <w:rsid w:val="00C316AF"/>
    <w:rsid w:val="00C322DC"/>
    <w:rsid w:val="00C36B99"/>
    <w:rsid w:val="00C401F0"/>
    <w:rsid w:val="00C40936"/>
    <w:rsid w:val="00C44612"/>
    <w:rsid w:val="00C50CD9"/>
    <w:rsid w:val="00C52B7C"/>
    <w:rsid w:val="00C53088"/>
    <w:rsid w:val="00C53831"/>
    <w:rsid w:val="00C549F0"/>
    <w:rsid w:val="00C6098D"/>
    <w:rsid w:val="00C62523"/>
    <w:rsid w:val="00C642DE"/>
    <w:rsid w:val="00C71446"/>
    <w:rsid w:val="00C71A71"/>
    <w:rsid w:val="00C76C65"/>
    <w:rsid w:val="00C8073E"/>
    <w:rsid w:val="00C81088"/>
    <w:rsid w:val="00C83538"/>
    <w:rsid w:val="00C84E8A"/>
    <w:rsid w:val="00C86144"/>
    <w:rsid w:val="00C86F53"/>
    <w:rsid w:val="00C900D4"/>
    <w:rsid w:val="00C913B5"/>
    <w:rsid w:val="00C92540"/>
    <w:rsid w:val="00C95BFC"/>
    <w:rsid w:val="00C95DFD"/>
    <w:rsid w:val="00C97547"/>
    <w:rsid w:val="00C97D26"/>
    <w:rsid w:val="00CA038F"/>
    <w:rsid w:val="00CA2CDD"/>
    <w:rsid w:val="00CA5791"/>
    <w:rsid w:val="00CA582D"/>
    <w:rsid w:val="00CB1530"/>
    <w:rsid w:val="00CB160B"/>
    <w:rsid w:val="00CB21D6"/>
    <w:rsid w:val="00CB43F1"/>
    <w:rsid w:val="00CB75FA"/>
    <w:rsid w:val="00CD1B40"/>
    <w:rsid w:val="00CD2506"/>
    <w:rsid w:val="00CD2B4D"/>
    <w:rsid w:val="00CD42DF"/>
    <w:rsid w:val="00CD545E"/>
    <w:rsid w:val="00CD599E"/>
    <w:rsid w:val="00CD6BEB"/>
    <w:rsid w:val="00CE40B7"/>
    <w:rsid w:val="00CE4EF2"/>
    <w:rsid w:val="00CE6310"/>
    <w:rsid w:val="00CE7F87"/>
    <w:rsid w:val="00CF3BD2"/>
    <w:rsid w:val="00CF6530"/>
    <w:rsid w:val="00CF7848"/>
    <w:rsid w:val="00CF7A15"/>
    <w:rsid w:val="00D0312F"/>
    <w:rsid w:val="00D04C5E"/>
    <w:rsid w:val="00D055CC"/>
    <w:rsid w:val="00D0791E"/>
    <w:rsid w:val="00D115F0"/>
    <w:rsid w:val="00D12C16"/>
    <w:rsid w:val="00D137AD"/>
    <w:rsid w:val="00D15128"/>
    <w:rsid w:val="00D200DD"/>
    <w:rsid w:val="00D20B6D"/>
    <w:rsid w:val="00D2379A"/>
    <w:rsid w:val="00D2456A"/>
    <w:rsid w:val="00D24CFB"/>
    <w:rsid w:val="00D2620E"/>
    <w:rsid w:val="00D33EF2"/>
    <w:rsid w:val="00D372BD"/>
    <w:rsid w:val="00D414B0"/>
    <w:rsid w:val="00D41F50"/>
    <w:rsid w:val="00D47141"/>
    <w:rsid w:val="00D5033F"/>
    <w:rsid w:val="00D55C57"/>
    <w:rsid w:val="00D65065"/>
    <w:rsid w:val="00D70CF0"/>
    <w:rsid w:val="00D729B9"/>
    <w:rsid w:val="00D92649"/>
    <w:rsid w:val="00DA0354"/>
    <w:rsid w:val="00DA7822"/>
    <w:rsid w:val="00DB1095"/>
    <w:rsid w:val="00DB3029"/>
    <w:rsid w:val="00DB478F"/>
    <w:rsid w:val="00DC204A"/>
    <w:rsid w:val="00DD0FD9"/>
    <w:rsid w:val="00DD24D1"/>
    <w:rsid w:val="00DD29A6"/>
    <w:rsid w:val="00DD2A2F"/>
    <w:rsid w:val="00DD4CD4"/>
    <w:rsid w:val="00DD4F25"/>
    <w:rsid w:val="00DE04F3"/>
    <w:rsid w:val="00DE5423"/>
    <w:rsid w:val="00DF0901"/>
    <w:rsid w:val="00DF3EE2"/>
    <w:rsid w:val="00DF611E"/>
    <w:rsid w:val="00E010E9"/>
    <w:rsid w:val="00E07032"/>
    <w:rsid w:val="00E1054E"/>
    <w:rsid w:val="00E15A69"/>
    <w:rsid w:val="00E16A51"/>
    <w:rsid w:val="00E21B2F"/>
    <w:rsid w:val="00E21D51"/>
    <w:rsid w:val="00E23B7C"/>
    <w:rsid w:val="00E2437C"/>
    <w:rsid w:val="00E2490F"/>
    <w:rsid w:val="00E24CFF"/>
    <w:rsid w:val="00E25F40"/>
    <w:rsid w:val="00E32496"/>
    <w:rsid w:val="00E37A26"/>
    <w:rsid w:val="00E40414"/>
    <w:rsid w:val="00E42D54"/>
    <w:rsid w:val="00E43536"/>
    <w:rsid w:val="00E513FF"/>
    <w:rsid w:val="00E60D49"/>
    <w:rsid w:val="00E61E28"/>
    <w:rsid w:val="00E62AA6"/>
    <w:rsid w:val="00E6759D"/>
    <w:rsid w:val="00E715C9"/>
    <w:rsid w:val="00E74677"/>
    <w:rsid w:val="00E74FFF"/>
    <w:rsid w:val="00E75F0F"/>
    <w:rsid w:val="00E76548"/>
    <w:rsid w:val="00E81D14"/>
    <w:rsid w:val="00E83C32"/>
    <w:rsid w:val="00E83DCE"/>
    <w:rsid w:val="00E8548E"/>
    <w:rsid w:val="00E85B7D"/>
    <w:rsid w:val="00E86871"/>
    <w:rsid w:val="00E950E9"/>
    <w:rsid w:val="00E95C64"/>
    <w:rsid w:val="00E968FD"/>
    <w:rsid w:val="00E96971"/>
    <w:rsid w:val="00EA1864"/>
    <w:rsid w:val="00EA1AC9"/>
    <w:rsid w:val="00EA2BF4"/>
    <w:rsid w:val="00EA7912"/>
    <w:rsid w:val="00EB4607"/>
    <w:rsid w:val="00EB6542"/>
    <w:rsid w:val="00EC25E6"/>
    <w:rsid w:val="00EC3CF2"/>
    <w:rsid w:val="00EC4101"/>
    <w:rsid w:val="00EC682A"/>
    <w:rsid w:val="00EC74E6"/>
    <w:rsid w:val="00ED06B5"/>
    <w:rsid w:val="00ED5579"/>
    <w:rsid w:val="00EE1923"/>
    <w:rsid w:val="00EE355A"/>
    <w:rsid w:val="00EE6B53"/>
    <w:rsid w:val="00EE7949"/>
    <w:rsid w:val="00EF02CD"/>
    <w:rsid w:val="00EF16E0"/>
    <w:rsid w:val="00EF1F76"/>
    <w:rsid w:val="00EF33A0"/>
    <w:rsid w:val="00EF3D91"/>
    <w:rsid w:val="00EF3FB5"/>
    <w:rsid w:val="00F01AA6"/>
    <w:rsid w:val="00F02901"/>
    <w:rsid w:val="00F06FF3"/>
    <w:rsid w:val="00F134E8"/>
    <w:rsid w:val="00F142F1"/>
    <w:rsid w:val="00F14C85"/>
    <w:rsid w:val="00F151E6"/>
    <w:rsid w:val="00F15A71"/>
    <w:rsid w:val="00F2182B"/>
    <w:rsid w:val="00F225A7"/>
    <w:rsid w:val="00F24C08"/>
    <w:rsid w:val="00F26D23"/>
    <w:rsid w:val="00F337A0"/>
    <w:rsid w:val="00F363BE"/>
    <w:rsid w:val="00F3763A"/>
    <w:rsid w:val="00F41F1F"/>
    <w:rsid w:val="00F42976"/>
    <w:rsid w:val="00F45AB3"/>
    <w:rsid w:val="00F52C6D"/>
    <w:rsid w:val="00F553E4"/>
    <w:rsid w:val="00F62C43"/>
    <w:rsid w:val="00F639F3"/>
    <w:rsid w:val="00F7756F"/>
    <w:rsid w:val="00F84914"/>
    <w:rsid w:val="00F917C4"/>
    <w:rsid w:val="00F93112"/>
    <w:rsid w:val="00F94B01"/>
    <w:rsid w:val="00F95FFD"/>
    <w:rsid w:val="00F97FE0"/>
    <w:rsid w:val="00FA0399"/>
    <w:rsid w:val="00FA3E89"/>
    <w:rsid w:val="00FA6627"/>
    <w:rsid w:val="00FA6D4C"/>
    <w:rsid w:val="00FB096A"/>
    <w:rsid w:val="00FB1644"/>
    <w:rsid w:val="00FB1C11"/>
    <w:rsid w:val="00FB23A4"/>
    <w:rsid w:val="00FB2400"/>
    <w:rsid w:val="00FB2CAD"/>
    <w:rsid w:val="00FB522B"/>
    <w:rsid w:val="00FC096A"/>
    <w:rsid w:val="00FC1078"/>
    <w:rsid w:val="00FC2F3A"/>
    <w:rsid w:val="00FC3260"/>
    <w:rsid w:val="00FD07A6"/>
    <w:rsid w:val="00FD1DFD"/>
    <w:rsid w:val="00FD358B"/>
    <w:rsid w:val="00FD7818"/>
    <w:rsid w:val="00FE27A0"/>
    <w:rsid w:val="00FE402A"/>
    <w:rsid w:val="00FE527C"/>
    <w:rsid w:val="00FE5A07"/>
    <w:rsid w:val="00FF01E6"/>
    <w:rsid w:val="00FF1632"/>
    <w:rsid w:val="00FF4BDE"/>
    <w:rsid w:val="00FF65FD"/>
    <w:rsid w:val="00FF683A"/>
    <w:rsid w:val="00FF6F0F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75CB2"/>
  <w15:docId w15:val="{B8AD012B-A90B-4046-AC68-8F08062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48E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8374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9115A"/>
    <w:pPr>
      <w:keepNext/>
      <w:outlineLvl w:val="1"/>
    </w:pPr>
    <w:rPr>
      <w:rFonts w:ascii="Times New Roman" w:hAnsi="Times New Roman" w:cs="Times New Roman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250A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7C0F"/>
    <w:pPr>
      <w:keepNext/>
      <w:spacing w:before="240" w:after="60"/>
      <w:outlineLvl w:val="3"/>
    </w:pPr>
    <w:rPr>
      <w:rFonts w:ascii="Calibri" w:hAnsi="Calibri" w:cs="Times New Roman"/>
      <w:b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4C5FA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548E"/>
    <w:pPr>
      <w:tabs>
        <w:tab w:val="center" w:pos="4419"/>
        <w:tab w:val="right" w:pos="8838"/>
      </w:tabs>
    </w:pPr>
    <w:rPr>
      <w:rFonts w:cs="Times New Roman"/>
    </w:rPr>
  </w:style>
  <w:style w:type="character" w:styleId="nfasis">
    <w:name w:val="Emphasis"/>
    <w:uiPriority w:val="20"/>
    <w:qFormat/>
    <w:rsid w:val="00E8548E"/>
    <w:rPr>
      <w:rFonts w:ascii="Arial Black" w:hAnsi="Arial Black"/>
      <w:sz w:val="18"/>
      <w:lang w:bidi="ar-SA"/>
    </w:rPr>
  </w:style>
  <w:style w:type="character" w:customStyle="1" w:styleId="Rtulodeencabezadodemensaje">
    <w:name w:val="Rótulo de encabezado de mensaje"/>
    <w:rsid w:val="00E8548E"/>
    <w:rPr>
      <w:rFonts w:ascii="Arial Black" w:hAnsi="Arial Black"/>
      <w:sz w:val="18"/>
      <w:lang w:bidi="ar-SA"/>
    </w:rPr>
  </w:style>
  <w:style w:type="paragraph" w:customStyle="1" w:styleId="Encabezadodemensaje-ltima">
    <w:name w:val="Encabezado de mensaje - última"/>
    <w:basedOn w:val="Encabezadodemensaje"/>
    <w:next w:val="Textoindependiente"/>
    <w:rsid w:val="00E8548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bCs w:val="0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E854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xtoindependiente">
    <w:name w:val="Body Text"/>
    <w:basedOn w:val="Normal"/>
    <w:link w:val="TextoindependienteCar"/>
    <w:rsid w:val="00E8548E"/>
    <w:pPr>
      <w:spacing w:after="120"/>
    </w:pPr>
    <w:rPr>
      <w:rFonts w:cs="Times New Roman"/>
    </w:rPr>
  </w:style>
  <w:style w:type="paragraph" w:styleId="Piedepgina">
    <w:name w:val="footer"/>
    <w:basedOn w:val="Normal"/>
    <w:rsid w:val="00E8548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84914"/>
    <w:pPr>
      <w:ind w:left="708"/>
    </w:pPr>
  </w:style>
  <w:style w:type="table" w:styleId="Tablaconcuadrcula">
    <w:name w:val="Table Grid"/>
    <w:basedOn w:val="Tablanormal"/>
    <w:uiPriority w:val="59"/>
    <w:rsid w:val="006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09115A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link w:val="Sangradetextonormal"/>
    <w:rsid w:val="0009115A"/>
    <w:rPr>
      <w:rFonts w:ascii="Arial" w:hAnsi="Arial" w:cs="Arial"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9115A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link w:val="Sangra2detindependiente"/>
    <w:rsid w:val="0009115A"/>
    <w:rPr>
      <w:rFonts w:ascii="Arial" w:hAnsi="Arial" w:cs="Arial"/>
      <w:bCs/>
      <w:sz w:val="24"/>
      <w:szCs w:val="24"/>
    </w:rPr>
  </w:style>
  <w:style w:type="character" w:customStyle="1" w:styleId="Ttulo2Car">
    <w:name w:val="Título 2 Car"/>
    <w:link w:val="Ttulo2"/>
    <w:rsid w:val="0009115A"/>
    <w:rPr>
      <w:b/>
      <w:bCs/>
      <w:sz w:val="22"/>
      <w:lang w:val="es-ES_tradnl"/>
    </w:rPr>
  </w:style>
  <w:style w:type="character" w:styleId="Hipervnculo">
    <w:name w:val="Hyperlink"/>
    <w:uiPriority w:val="99"/>
    <w:rsid w:val="00EA2BF4"/>
    <w:rPr>
      <w:color w:val="0000FF"/>
      <w:u w:val="single"/>
    </w:rPr>
  </w:style>
  <w:style w:type="character" w:customStyle="1" w:styleId="Ttulo1Car">
    <w:name w:val="Título 1 Car"/>
    <w:link w:val="Ttulo1"/>
    <w:rsid w:val="00383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633EB7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link w:val="Textoindependiente2"/>
    <w:rsid w:val="00633EB7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32A5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imgcaption">
    <w:name w:val="img_caption"/>
    <w:basedOn w:val="Normal"/>
    <w:rsid w:val="00032A5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32A54"/>
    <w:pPr>
      <w:pBdr>
        <w:bottom w:val="single" w:sz="6" w:space="1" w:color="auto"/>
      </w:pBdr>
      <w:jc w:val="center"/>
    </w:pPr>
    <w:rPr>
      <w:rFonts w:cs="Times New Roman"/>
      <w:bCs w:val="0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032A5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32A54"/>
    <w:pPr>
      <w:pBdr>
        <w:top w:val="single" w:sz="6" w:space="1" w:color="auto"/>
      </w:pBdr>
      <w:jc w:val="center"/>
    </w:pPr>
    <w:rPr>
      <w:rFonts w:cs="Times New Roman"/>
      <w:bCs w:val="0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032A5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257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525751"/>
    <w:rPr>
      <w:rFonts w:ascii="Arial" w:hAnsi="Arial" w:cs="Arial"/>
      <w:bCs/>
      <w:sz w:val="24"/>
      <w:szCs w:val="24"/>
    </w:rPr>
  </w:style>
  <w:style w:type="character" w:styleId="Textoennegrita">
    <w:name w:val="Strong"/>
    <w:uiPriority w:val="22"/>
    <w:qFormat/>
    <w:rsid w:val="00B4116B"/>
    <w:rPr>
      <w:b/>
      <w:bCs/>
    </w:rPr>
  </w:style>
  <w:style w:type="character" w:customStyle="1" w:styleId="st1">
    <w:name w:val="st1"/>
    <w:basedOn w:val="Fuentedeprrafopredeter"/>
    <w:rsid w:val="00876C39"/>
  </w:style>
  <w:style w:type="character" w:customStyle="1" w:styleId="Ttulo9Car">
    <w:name w:val="Título 9 Car"/>
    <w:link w:val="Ttulo9"/>
    <w:semiHidden/>
    <w:rsid w:val="004C5FAD"/>
    <w:rPr>
      <w:rFonts w:ascii="Cambria" w:eastAsia="Times New Roman" w:hAnsi="Cambria" w:cs="Times New Roman"/>
      <w:bCs/>
      <w:sz w:val="22"/>
      <w:szCs w:val="22"/>
    </w:rPr>
  </w:style>
  <w:style w:type="character" w:customStyle="1" w:styleId="Ttulo3Car">
    <w:name w:val="Título 3 Car"/>
    <w:link w:val="Ttulo3"/>
    <w:semiHidden/>
    <w:rsid w:val="006250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CAMPILLOS">
    <w:name w:val="ACAMPILLOS"/>
    <w:semiHidden/>
    <w:rsid w:val="00525B16"/>
    <w:rPr>
      <w:rFonts w:ascii="Arial" w:hAnsi="Arial" w:cs="Arial"/>
      <w:color w:val="000080"/>
      <w:sz w:val="20"/>
      <w:szCs w:val="20"/>
    </w:rPr>
  </w:style>
  <w:style w:type="character" w:customStyle="1" w:styleId="EncabezadoCar">
    <w:name w:val="Encabezado Car"/>
    <w:link w:val="Encabezado"/>
    <w:rsid w:val="00D65065"/>
    <w:rPr>
      <w:rFonts w:ascii="Arial" w:hAnsi="Arial" w:cs="Arial"/>
      <w:bCs/>
      <w:sz w:val="24"/>
      <w:szCs w:val="24"/>
    </w:rPr>
  </w:style>
  <w:style w:type="table" w:styleId="Sombreadoclaro-nfasis3">
    <w:name w:val="Light Shading Accent 3"/>
    <w:basedOn w:val="Tablanormal"/>
    <w:uiPriority w:val="60"/>
    <w:rsid w:val="001E14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bsica2">
    <w:name w:val="Table Simple 2"/>
    <w:basedOn w:val="Tablanormal"/>
    <w:rsid w:val="00BE46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3">
    <w:name w:val="estilo3"/>
    <w:basedOn w:val="Normal"/>
    <w:rsid w:val="00DF3EE2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ecxestilo3">
    <w:name w:val="ecxestilo3"/>
    <w:basedOn w:val="Normal"/>
    <w:uiPriority w:val="99"/>
    <w:rsid w:val="001A3FD6"/>
    <w:pPr>
      <w:spacing w:before="100" w:beforeAutospacing="1" w:after="100" w:afterAutospacing="1"/>
    </w:pPr>
    <w:rPr>
      <w:rFonts w:ascii="Times New Roman" w:eastAsia="Calibri" w:hAnsi="Times New Roman" w:cs="Times New Roman"/>
      <w:bCs w:val="0"/>
    </w:rPr>
  </w:style>
  <w:style w:type="character" w:customStyle="1" w:styleId="Ttulo4Car">
    <w:name w:val="Título 4 Car"/>
    <w:link w:val="Ttulo4"/>
    <w:semiHidden/>
    <w:rsid w:val="00B37C0F"/>
    <w:rPr>
      <w:rFonts w:ascii="Calibri" w:hAnsi="Calibri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8D216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8D2160"/>
    <w:rPr>
      <w:rFonts w:ascii="Tahoma" w:hAnsi="Tahoma" w:cs="Tahoma"/>
      <w:bCs/>
      <w:sz w:val="16"/>
      <w:szCs w:val="16"/>
    </w:rPr>
  </w:style>
  <w:style w:type="character" w:customStyle="1" w:styleId="fontstyle01">
    <w:name w:val="fontstyle01"/>
    <w:rsid w:val="00DC204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C204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DC204A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F639F3"/>
  </w:style>
  <w:style w:type="paragraph" w:customStyle="1" w:styleId="ptifooter">
    <w:name w:val="ptifooter"/>
    <w:basedOn w:val="Normal"/>
    <w:rsid w:val="00FC2F3A"/>
    <w:pPr>
      <w:spacing w:before="100" w:beforeAutospacing="1" w:after="100" w:afterAutospacing="1"/>
    </w:pPr>
    <w:rPr>
      <w:rFonts w:ascii="Tahoma" w:eastAsia="Arial Unicode MS" w:hAnsi="Tahoma" w:cs="Tahoma"/>
      <w:bCs w:val="0"/>
      <w:color w:val="666666"/>
      <w:sz w:val="15"/>
      <w:szCs w:val="15"/>
    </w:rPr>
  </w:style>
  <w:style w:type="paragraph" w:customStyle="1" w:styleId="rtejustify">
    <w:name w:val="rtejustify"/>
    <w:basedOn w:val="Normal"/>
    <w:rsid w:val="00526CF2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0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1EE3"/>
    <w:rPr>
      <w:rFonts w:ascii="Courier New" w:hAnsi="Courier New" w:cs="Courier New"/>
    </w:rPr>
  </w:style>
  <w:style w:type="paragraph" w:customStyle="1" w:styleId="Descripcin1">
    <w:name w:val="Descripción1"/>
    <w:basedOn w:val="Normal"/>
    <w:rsid w:val="004852B0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bCs w:val="0"/>
      <w:i/>
      <w:iCs/>
      <w:kern w:val="1"/>
      <w:lang w:val="es-ES_tradnl" w:eastAsia="ar-SA"/>
    </w:rPr>
  </w:style>
  <w:style w:type="paragraph" w:customStyle="1" w:styleId="TableParagraph">
    <w:name w:val="Table Paragraph"/>
    <w:basedOn w:val="Normal"/>
    <w:uiPriority w:val="1"/>
    <w:qFormat/>
    <w:rsid w:val="006C5651"/>
    <w:pPr>
      <w:widowControl w:val="0"/>
      <w:autoSpaceDE w:val="0"/>
      <w:autoSpaceDN w:val="0"/>
      <w:spacing w:before="44"/>
      <w:ind w:left="71"/>
      <w:jc w:val="center"/>
    </w:pPr>
    <w:rPr>
      <w:rFonts w:ascii="Tahoma" w:eastAsia="Tahoma" w:hAnsi="Tahoma" w:cs="Tahoma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6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2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2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0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6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7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140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0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0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9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3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7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1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5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2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33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9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70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7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6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3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5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26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9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3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4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6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5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6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72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1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309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eria@fandaluzabm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Envío de Fax</vt:lpstr>
    </vt:vector>
  </TitlesOfParts>
  <Company/>
  <LinksUpToDate>false</LinksUpToDate>
  <CharactersWithSpaces>396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mailto:almeria@fandaluzabm.org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Envío de Fax</dc:title>
  <dc:subject/>
  <dc:creator>PC</dc:creator>
  <cp:keywords/>
  <cp:lastModifiedBy>Nicolas Lopez Rodriguez</cp:lastModifiedBy>
  <cp:revision>81</cp:revision>
  <cp:lastPrinted>2018-10-15T19:43:00Z</cp:lastPrinted>
  <dcterms:created xsi:type="dcterms:W3CDTF">2018-10-15T19:44:00Z</dcterms:created>
  <dcterms:modified xsi:type="dcterms:W3CDTF">2022-12-21T16:00:00Z</dcterms:modified>
</cp:coreProperties>
</file>