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708C" w14:textId="0DBC7962" w:rsidR="00702379" w:rsidRPr="00702379" w:rsidRDefault="00702379" w:rsidP="00702379">
      <w:pPr>
        <w:spacing w:before="600" w:after="1440" w:line="360" w:lineRule="auto"/>
        <w:jc w:val="center"/>
        <w:rPr>
          <w:rFonts w:asciiTheme="majorHAnsi" w:hAnsiTheme="majorHAnsi" w:cs="Times New Roman"/>
          <w:b/>
          <w:bCs w:val="0"/>
          <w:sz w:val="28"/>
          <w:szCs w:val="28"/>
          <w:u w:val="single"/>
        </w:rPr>
      </w:pPr>
      <w:r w:rsidRPr="00702379">
        <w:rPr>
          <w:rFonts w:asciiTheme="majorHAnsi" w:hAnsiTheme="majorHAnsi" w:cs="Times New Roman"/>
          <w:b/>
          <w:bCs w:val="0"/>
          <w:sz w:val="28"/>
          <w:szCs w:val="28"/>
          <w:u w:val="single"/>
        </w:rPr>
        <w:t>SOLICITUD TÍTULO MONITOR ESPECIALISTA EN PLAYA (NIVEL 1)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  <w:gridCol w:w="2833"/>
        <w:gridCol w:w="1703"/>
        <w:gridCol w:w="2545"/>
      </w:tblGrid>
      <w:tr w:rsidR="00702379" w14:paraId="0E172E71" w14:textId="77777777" w:rsidTr="00AE57EB">
        <w:trPr>
          <w:trHeight w:val="397"/>
        </w:trPr>
        <w:tc>
          <w:tcPr>
            <w:tcW w:w="846" w:type="dxa"/>
            <w:vAlign w:val="bottom"/>
          </w:tcPr>
          <w:p w14:paraId="4F30274E" w14:textId="458E3B8C" w:rsidR="00702379" w:rsidRDefault="00702379" w:rsidP="0070237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D./Dª</w:t>
            </w:r>
          </w:p>
        </w:tc>
        <w:tc>
          <w:tcPr>
            <w:tcW w:w="7648" w:type="dxa"/>
            <w:gridSpan w:val="4"/>
            <w:shd w:val="clear" w:color="auto" w:fill="F2F2F2" w:themeFill="background1" w:themeFillShade="F2"/>
            <w:vAlign w:val="bottom"/>
          </w:tcPr>
          <w:p w14:paraId="5A1C6338" w14:textId="77777777" w:rsidR="00702379" w:rsidRPr="00702379" w:rsidRDefault="00702379" w:rsidP="00702379">
            <w:pPr>
              <w:rPr>
                <w:rFonts w:asciiTheme="majorHAnsi" w:hAnsiTheme="majorHAnsi" w:cs="Times New Roman"/>
                <w:b/>
                <w:bCs w:val="0"/>
              </w:rPr>
            </w:pPr>
          </w:p>
        </w:tc>
      </w:tr>
      <w:tr w:rsidR="00AE57EB" w:rsidRPr="00AE57EB" w14:paraId="4AEACDA9" w14:textId="77777777" w:rsidTr="00AE57EB">
        <w:trPr>
          <w:trHeight w:val="57"/>
        </w:trPr>
        <w:tc>
          <w:tcPr>
            <w:tcW w:w="846" w:type="dxa"/>
            <w:shd w:val="clear" w:color="auto" w:fill="FFFFFF" w:themeFill="background1"/>
            <w:vAlign w:val="bottom"/>
          </w:tcPr>
          <w:p w14:paraId="0AD24EF6" w14:textId="77777777" w:rsidR="00AE57EB" w:rsidRPr="00AE57EB" w:rsidRDefault="00AE57EB" w:rsidP="00702379">
            <w:pPr>
              <w:rPr>
                <w:rFonts w:asciiTheme="majorHAnsi" w:hAnsiTheme="majorHAnsi" w:cs="Times New Roman"/>
                <w:sz w:val="8"/>
                <w:szCs w:val="8"/>
              </w:rPr>
            </w:pPr>
          </w:p>
        </w:tc>
        <w:tc>
          <w:tcPr>
            <w:tcW w:w="7648" w:type="dxa"/>
            <w:gridSpan w:val="4"/>
            <w:shd w:val="clear" w:color="auto" w:fill="FFFFFF" w:themeFill="background1"/>
            <w:vAlign w:val="bottom"/>
          </w:tcPr>
          <w:p w14:paraId="412BDDDA" w14:textId="77777777" w:rsidR="00AE57EB" w:rsidRPr="00AE57EB" w:rsidRDefault="00AE57EB" w:rsidP="00702379">
            <w:pPr>
              <w:rPr>
                <w:rFonts w:asciiTheme="majorHAnsi" w:hAnsiTheme="majorHAnsi" w:cs="Times New Roman"/>
                <w:b/>
                <w:bCs w:val="0"/>
                <w:sz w:val="8"/>
                <w:szCs w:val="8"/>
              </w:rPr>
            </w:pPr>
          </w:p>
        </w:tc>
      </w:tr>
      <w:tr w:rsidR="00702379" w14:paraId="14E52FF1" w14:textId="77777777" w:rsidTr="00AE57EB">
        <w:trPr>
          <w:trHeight w:val="397"/>
        </w:trPr>
        <w:tc>
          <w:tcPr>
            <w:tcW w:w="1413" w:type="dxa"/>
            <w:gridSpan w:val="2"/>
            <w:vAlign w:val="bottom"/>
          </w:tcPr>
          <w:p w14:paraId="2A5D6963" w14:textId="041BFFB7" w:rsidR="00702379" w:rsidRDefault="00702379" w:rsidP="0070237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 DNI </w:t>
            </w:r>
            <w:proofErr w:type="spellStart"/>
            <w:r>
              <w:rPr>
                <w:rFonts w:asciiTheme="majorHAnsi" w:hAnsiTheme="majorHAnsi" w:cs="Times New Roman"/>
              </w:rPr>
              <w:t>nº</w:t>
            </w:r>
            <w:proofErr w:type="spellEnd"/>
            <w:r>
              <w:rPr>
                <w:rFonts w:asciiTheme="majorHAnsi" w:hAnsiTheme="majorHAnsi" w:cs="Times New Roman"/>
              </w:rPr>
              <w:t xml:space="preserve">: 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bottom"/>
          </w:tcPr>
          <w:p w14:paraId="5CA0C79D" w14:textId="77777777" w:rsidR="00702379" w:rsidRPr="00702379" w:rsidRDefault="00702379" w:rsidP="00702379">
            <w:pPr>
              <w:rPr>
                <w:rFonts w:asciiTheme="majorHAnsi" w:hAnsiTheme="majorHAnsi" w:cs="Times New Roman"/>
                <w:b/>
                <w:bCs w:val="0"/>
              </w:rPr>
            </w:pPr>
          </w:p>
        </w:tc>
        <w:tc>
          <w:tcPr>
            <w:tcW w:w="1703" w:type="dxa"/>
            <w:vAlign w:val="bottom"/>
          </w:tcPr>
          <w:p w14:paraId="1F16CB45" w14:textId="2FEDFFED" w:rsidR="00702379" w:rsidRDefault="00702379" w:rsidP="0070237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y domicilio en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bottom"/>
          </w:tcPr>
          <w:p w14:paraId="4880EBDC" w14:textId="77777777" w:rsidR="00702379" w:rsidRPr="00702379" w:rsidRDefault="00702379" w:rsidP="00702379">
            <w:pPr>
              <w:rPr>
                <w:rFonts w:asciiTheme="majorHAnsi" w:hAnsiTheme="majorHAnsi" w:cs="Times New Roman"/>
                <w:b/>
                <w:bCs w:val="0"/>
              </w:rPr>
            </w:pPr>
          </w:p>
        </w:tc>
      </w:tr>
    </w:tbl>
    <w:p w14:paraId="1816A3F9" w14:textId="5E58FF39" w:rsidR="00702379" w:rsidRPr="00AE57EB" w:rsidRDefault="00AE57EB" w:rsidP="00AE57EB">
      <w:pPr>
        <w:spacing w:before="840" w:line="360" w:lineRule="auto"/>
        <w:jc w:val="center"/>
        <w:rPr>
          <w:rFonts w:asciiTheme="majorHAnsi" w:hAnsiTheme="majorHAnsi" w:cs="Times New Roman"/>
          <w:b/>
          <w:bCs w:val="0"/>
          <w:spacing w:val="30"/>
          <w:sz w:val="28"/>
          <w:szCs w:val="28"/>
        </w:rPr>
      </w:pPr>
      <w:r w:rsidRPr="00AE57EB">
        <w:rPr>
          <w:rFonts w:asciiTheme="majorHAnsi" w:hAnsiTheme="majorHAnsi" w:cs="Times New Roman"/>
          <w:b/>
          <w:bCs w:val="0"/>
          <w:spacing w:val="30"/>
          <w:sz w:val="28"/>
          <w:szCs w:val="28"/>
        </w:rPr>
        <w:t>SOLICITA</w:t>
      </w:r>
    </w:p>
    <w:p w14:paraId="17440AFF" w14:textId="0FEA1375" w:rsidR="00AE57EB" w:rsidRDefault="00AE57EB" w:rsidP="00AE57EB">
      <w:pPr>
        <w:spacing w:before="600" w:after="24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El Título de Monitor Especialista en Balonmano Playa (Nivel 1), tras haber superado con la calificación de APTO, las Jornadas Formativas realizadas en </w:t>
      </w:r>
      <w:r w:rsidRPr="00AE57EB">
        <w:rPr>
          <w:rFonts w:asciiTheme="majorHAnsi" w:hAnsiTheme="majorHAnsi" w:cs="Times New Roman"/>
          <w:sz w:val="20"/>
          <w:szCs w:val="20"/>
        </w:rPr>
        <w:t>(marcar con una “X”)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AE57EB" w:rsidRPr="00AE57EB" w14:paraId="132FC4FE" w14:textId="77777777" w:rsidTr="00E31689">
        <w:trPr>
          <w:trHeight w:val="340"/>
        </w:trPr>
        <w:tc>
          <w:tcPr>
            <w:tcW w:w="4673" w:type="dxa"/>
            <w:gridSpan w:val="2"/>
            <w:vAlign w:val="center"/>
          </w:tcPr>
          <w:p w14:paraId="1F1F84CB" w14:textId="5FCF0F18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  <w:b/>
                <w:bCs w:val="0"/>
              </w:rPr>
            </w:pPr>
            <w:r w:rsidRPr="00AE57EB">
              <w:rPr>
                <w:rFonts w:ascii="Cambria" w:hAnsi="Cambria"/>
                <w:b/>
                <w:bCs w:val="0"/>
              </w:rPr>
              <w:t>JORNADAS FORMATIVAS</w:t>
            </w:r>
          </w:p>
        </w:tc>
        <w:tc>
          <w:tcPr>
            <w:tcW w:w="3821" w:type="dxa"/>
            <w:vAlign w:val="center"/>
          </w:tcPr>
          <w:p w14:paraId="6808B94E" w14:textId="3D301A17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  <w:b/>
                <w:bCs w:val="0"/>
              </w:rPr>
            </w:pPr>
            <w:r w:rsidRPr="00AE57EB">
              <w:rPr>
                <w:rFonts w:ascii="Cambria" w:hAnsi="Cambria"/>
                <w:b/>
                <w:bCs w:val="0"/>
              </w:rPr>
              <w:t>FECHA</w:t>
            </w:r>
          </w:p>
        </w:tc>
      </w:tr>
      <w:tr w:rsidR="00AE57EB" w:rsidRPr="00AE57EB" w14:paraId="102707CA" w14:textId="77777777" w:rsidTr="00AE57EB">
        <w:trPr>
          <w:trHeight w:val="340"/>
        </w:trPr>
        <w:tc>
          <w:tcPr>
            <w:tcW w:w="562" w:type="dxa"/>
            <w:vAlign w:val="center"/>
          </w:tcPr>
          <w:p w14:paraId="2AA4EDEF" w14:textId="3B892725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111" w:type="dxa"/>
            <w:vAlign w:val="center"/>
          </w:tcPr>
          <w:p w14:paraId="1448C35E" w14:textId="05EE3A25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Carboneras</w:t>
            </w:r>
            <w:r>
              <w:rPr>
                <w:rFonts w:ascii="Cambria" w:hAnsi="Cambria"/>
              </w:rPr>
              <w:t xml:space="preserve"> (Almería)</w:t>
            </w:r>
          </w:p>
        </w:tc>
        <w:tc>
          <w:tcPr>
            <w:tcW w:w="3821" w:type="dxa"/>
            <w:vAlign w:val="center"/>
          </w:tcPr>
          <w:p w14:paraId="42D01A81" w14:textId="7965ABD5" w:rsidR="00AE57EB" w:rsidRPr="00AE57EB" w:rsidRDefault="00AE57EB" w:rsidP="00AE57EB">
            <w:pPr>
              <w:spacing w:line="276" w:lineRule="auto"/>
              <w:jc w:val="right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30 de abril y 1 de mayo de 2018</w:t>
            </w:r>
          </w:p>
        </w:tc>
      </w:tr>
      <w:tr w:rsidR="00AE57EB" w:rsidRPr="00AE57EB" w14:paraId="78E7433A" w14:textId="77777777" w:rsidTr="00AE57EB">
        <w:trPr>
          <w:trHeight w:val="340"/>
        </w:trPr>
        <w:tc>
          <w:tcPr>
            <w:tcW w:w="562" w:type="dxa"/>
            <w:vAlign w:val="center"/>
          </w:tcPr>
          <w:p w14:paraId="44629D1C" w14:textId="17AF8E69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111" w:type="dxa"/>
            <w:vAlign w:val="center"/>
          </w:tcPr>
          <w:p w14:paraId="16321504" w14:textId="087BA8BA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 w:rsidRPr="00AE57EB">
              <w:rPr>
                <w:rFonts w:ascii="Cambria" w:hAnsi="Cambria"/>
              </w:rPr>
              <w:t>Almuñecar</w:t>
            </w:r>
            <w:proofErr w:type="spellEnd"/>
            <w:r>
              <w:rPr>
                <w:rFonts w:ascii="Cambria" w:hAnsi="Cambria"/>
              </w:rPr>
              <w:t xml:space="preserve"> (Granada)</w:t>
            </w:r>
          </w:p>
        </w:tc>
        <w:tc>
          <w:tcPr>
            <w:tcW w:w="3821" w:type="dxa"/>
            <w:vAlign w:val="center"/>
          </w:tcPr>
          <w:p w14:paraId="3B850817" w14:textId="4C7E1585" w:rsidR="00AE57EB" w:rsidRPr="00AE57EB" w:rsidRDefault="00AE57EB" w:rsidP="00AE57EB">
            <w:pPr>
              <w:spacing w:line="276" w:lineRule="auto"/>
              <w:jc w:val="right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30 de abril y 1 de mayo de 2018</w:t>
            </w:r>
          </w:p>
        </w:tc>
      </w:tr>
      <w:tr w:rsidR="00AE57EB" w:rsidRPr="00AE57EB" w14:paraId="5658858A" w14:textId="77777777" w:rsidTr="00AE57EB">
        <w:trPr>
          <w:trHeight w:val="340"/>
        </w:trPr>
        <w:tc>
          <w:tcPr>
            <w:tcW w:w="562" w:type="dxa"/>
            <w:vAlign w:val="center"/>
          </w:tcPr>
          <w:p w14:paraId="5B0AFCA8" w14:textId="44F70F10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111" w:type="dxa"/>
            <w:vAlign w:val="center"/>
          </w:tcPr>
          <w:p w14:paraId="4F8BAB25" w14:textId="77777777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Sevilla</w:t>
            </w:r>
          </w:p>
        </w:tc>
        <w:tc>
          <w:tcPr>
            <w:tcW w:w="3821" w:type="dxa"/>
            <w:vAlign w:val="center"/>
          </w:tcPr>
          <w:p w14:paraId="42DD33C8" w14:textId="1C0C74FF" w:rsidR="00AE57EB" w:rsidRPr="00AE57EB" w:rsidRDefault="00AE57EB" w:rsidP="00AE57EB">
            <w:pPr>
              <w:spacing w:line="276" w:lineRule="auto"/>
              <w:jc w:val="right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13 y 14 de mayo de 2017</w:t>
            </w:r>
          </w:p>
        </w:tc>
      </w:tr>
      <w:tr w:rsidR="00AE57EB" w:rsidRPr="00AE57EB" w14:paraId="1FE7C212" w14:textId="77777777" w:rsidTr="00AE57EB">
        <w:trPr>
          <w:trHeight w:val="340"/>
        </w:trPr>
        <w:tc>
          <w:tcPr>
            <w:tcW w:w="562" w:type="dxa"/>
            <w:vAlign w:val="center"/>
          </w:tcPr>
          <w:p w14:paraId="1D07D3A8" w14:textId="5509A623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111" w:type="dxa"/>
            <w:vAlign w:val="center"/>
          </w:tcPr>
          <w:p w14:paraId="504F834F" w14:textId="77777777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Málaga</w:t>
            </w:r>
          </w:p>
        </w:tc>
        <w:tc>
          <w:tcPr>
            <w:tcW w:w="3821" w:type="dxa"/>
            <w:vAlign w:val="center"/>
          </w:tcPr>
          <w:p w14:paraId="2D70CE5E" w14:textId="24F120C6" w:rsidR="00AE57EB" w:rsidRPr="00AE57EB" w:rsidRDefault="00AE57EB" w:rsidP="00AE57EB">
            <w:pPr>
              <w:spacing w:line="276" w:lineRule="auto"/>
              <w:jc w:val="right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13 y 14 de mayo de 2017</w:t>
            </w:r>
          </w:p>
        </w:tc>
      </w:tr>
      <w:tr w:rsidR="00AE57EB" w:rsidRPr="00AE57EB" w14:paraId="33B0DB4B" w14:textId="77777777" w:rsidTr="00AE57EB">
        <w:trPr>
          <w:trHeight w:val="340"/>
        </w:trPr>
        <w:tc>
          <w:tcPr>
            <w:tcW w:w="562" w:type="dxa"/>
            <w:vAlign w:val="center"/>
          </w:tcPr>
          <w:p w14:paraId="190CE5C9" w14:textId="6E3777EF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111" w:type="dxa"/>
            <w:vAlign w:val="center"/>
          </w:tcPr>
          <w:p w14:paraId="1ED8212B" w14:textId="77777777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Almería</w:t>
            </w:r>
          </w:p>
        </w:tc>
        <w:tc>
          <w:tcPr>
            <w:tcW w:w="3821" w:type="dxa"/>
            <w:vAlign w:val="center"/>
          </w:tcPr>
          <w:p w14:paraId="1682C19C" w14:textId="51830001" w:rsidR="00AE57EB" w:rsidRPr="00AE57EB" w:rsidRDefault="00AE57EB" w:rsidP="00AE57EB">
            <w:pPr>
              <w:spacing w:line="276" w:lineRule="auto"/>
              <w:jc w:val="right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13 y 14 de mayo de 2017</w:t>
            </w:r>
          </w:p>
        </w:tc>
      </w:tr>
      <w:tr w:rsidR="00AE57EB" w:rsidRPr="00AE57EB" w14:paraId="1AD6CCD1" w14:textId="77777777" w:rsidTr="00AE57EB">
        <w:trPr>
          <w:trHeight w:val="340"/>
        </w:trPr>
        <w:tc>
          <w:tcPr>
            <w:tcW w:w="562" w:type="dxa"/>
            <w:vAlign w:val="center"/>
          </w:tcPr>
          <w:p w14:paraId="22D99561" w14:textId="61010941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111" w:type="dxa"/>
            <w:vAlign w:val="center"/>
          </w:tcPr>
          <w:p w14:paraId="10446882" w14:textId="77777777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Huelva</w:t>
            </w:r>
          </w:p>
        </w:tc>
        <w:tc>
          <w:tcPr>
            <w:tcW w:w="3821" w:type="dxa"/>
            <w:vAlign w:val="center"/>
          </w:tcPr>
          <w:p w14:paraId="067A4E69" w14:textId="29A4096C" w:rsidR="00AE57EB" w:rsidRPr="00AE57EB" w:rsidRDefault="00AE57EB" w:rsidP="00AE57EB">
            <w:pPr>
              <w:spacing w:line="276" w:lineRule="auto"/>
              <w:jc w:val="right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25 y 26 de junio de 2013</w:t>
            </w:r>
          </w:p>
        </w:tc>
      </w:tr>
      <w:tr w:rsidR="00AE57EB" w:rsidRPr="00AE57EB" w14:paraId="0E63F55D" w14:textId="77777777" w:rsidTr="00AE57EB">
        <w:trPr>
          <w:trHeight w:val="340"/>
        </w:trPr>
        <w:tc>
          <w:tcPr>
            <w:tcW w:w="562" w:type="dxa"/>
            <w:vAlign w:val="center"/>
          </w:tcPr>
          <w:p w14:paraId="3D7C2560" w14:textId="7FCCDF25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111" w:type="dxa"/>
            <w:vAlign w:val="center"/>
          </w:tcPr>
          <w:p w14:paraId="5EB2973C" w14:textId="77777777" w:rsidR="00AE57EB" w:rsidRPr="00AE57EB" w:rsidRDefault="00AE57EB" w:rsidP="00AE57EB">
            <w:pPr>
              <w:spacing w:line="276" w:lineRule="auto"/>
              <w:jc w:val="center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Cádiz</w:t>
            </w:r>
          </w:p>
        </w:tc>
        <w:tc>
          <w:tcPr>
            <w:tcW w:w="3821" w:type="dxa"/>
            <w:vAlign w:val="center"/>
          </w:tcPr>
          <w:p w14:paraId="421CE496" w14:textId="150A2CA9" w:rsidR="00AE57EB" w:rsidRPr="00AE57EB" w:rsidRDefault="00AE57EB" w:rsidP="00AE57EB">
            <w:pPr>
              <w:spacing w:line="276" w:lineRule="auto"/>
              <w:jc w:val="right"/>
              <w:rPr>
                <w:rFonts w:ascii="Cambria" w:hAnsi="Cambria"/>
              </w:rPr>
            </w:pPr>
            <w:r w:rsidRPr="00AE57EB">
              <w:rPr>
                <w:rFonts w:ascii="Cambria" w:hAnsi="Cambria"/>
              </w:rPr>
              <w:t>1 y 2 de junio de 2013</w:t>
            </w:r>
          </w:p>
        </w:tc>
      </w:tr>
    </w:tbl>
    <w:p w14:paraId="585B6A44" w14:textId="3239DDDF" w:rsidR="00702379" w:rsidRDefault="00AE57EB" w:rsidP="00380E74">
      <w:pPr>
        <w:spacing w:before="60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Así mismo le informo que estoy en posesión del Título de Entrenador de Balonmano en el siguiente nivel (especificar I, II o III), habiendo entregado el correspondiente Certificado de Prácticas a la Escuela Territorial de Entrenadores, en tiempo y forma.</w:t>
      </w:r>
    </w:p>
    <w:p w14:paraId="24CE214D" w14:textId="77777777" w:rsidR="00702379" w:rsidRDefault="00702379" w:rsidP="00380E74">
      <w:pPr>
        <w:spacing w:before="600" w:line="360" w:lineRule="auto"/>
        <w:jc w:val="both"/>
        <w:rPr>
          <w:rFonts w:asciiTheme="majorHAnsi" w:hAnsiTheme="majorHAnsi" w:cs="Times New Roman"/>
        </w:rPr>
      </w:pPr>
    </w:p>
    <w:p w14:paraId="743BDD89" w14:textId="32B8E8F4" w:rsidR="00506BD5" w:rsidRPr="00AE57EB" w:rsidRDefault="00AE57EB" w:rsidP="00AE57EB">
      <w:pPr>
        <w:jc w:val="right"/>
        <w:rPr>
          <w:rFonts w:ascii="Times New Roman" w:hAnsi="Times New Roman" w:cs="Times New Roman"/>
          <w:b/>
          <w:bCs w:val="0"/>
        </w:rPr>
      </w:pPr>
      <w:r w:rsidRPr="00AE57EB">
        <w:rPr>
          <w:rFonts w:ascii="Times New Roman" w:hAnsi="Times New Roman" w:cs="Times New Roman"/>
          <w:b/>
          <w:bCs w:val="0"/>
        </w:rPr>
        <w:t>Localidad y Fecha de la solicitud</w:t>
      </w:r>
    </w:p>
    <w:p w14:paraId="4582F596" w14:textId="4C1448F8" w:rsidR="00506BD5" w:rsidRPr="00506BD5" w:rsidRDefault="00506BD5" w:rsidP="00506BD5">
      <w:pPr>
        <w:rPr>
          <w:rFonts w:ascii="Times New Roman" w:hAnsi="Times New Roman" w:cs="Times New Roman"/>
        </w:rPr>
      </w:pPr>
    </w:p>
    <w:p w14:paraId="661C9CCD" w14:textId="77777777" w:rsidR="00506BD5" w:rsidRPr="00506BD5" w:rsidRDefault="00506BD5" w:rsidP="00506BD5">
      <w:pPr>
        <w:rPr>
          <w:rFonts w:ascii="Times New Roman" w:hAnsi="Times New Roman" w:cs="Times New Roman"/>
        </w:rPr>
      </w:pPr>
    </w:p>
    <w:sectPr w:rsidR="00506BD5" w:rsidRPr="00506BD5" w:rsidSect="00380E74">
      <w:headerReference w:type="default" r:id="rId8"/>
      <w:footerReference w:type="even" r:id="rId9"/>
      <w:footerReference w:type="default" r:id="rId10"/>
      <w:pgSz w:w="11906" w:h="16838" w:code="9"/>
      <w:pgMar w:top="1985" w:right="1701" w:bottom="567" w:left="1701" w:header="227" w:footer="9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9525B" w14:textId="77777777" w:rsidR="00DC6A51" w:rsidRDefault="00DC6A51">
      <w:r>
        <w:separator/>
      </w:r>
    </w:p>
  </w:endnote>
  <w:endnote w:type="continuationSeparator" w:id="0">
    <w:p w14:paraId="0B6A37A2" w14:textId="77777777" w:rsidR="00DC6A51" w:rsidRDefault="00DC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F263" w14:textId="77777777" w:rsidR="00AB776D" w:rsidRDefault="00AB776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8F89" w14:textId="37EE1CBA" w:rsidR="00AB776D" w:rsidRPr="00BE6BD8" w:rsidRDefault="009D712A" w:rsidP="00380E74">
    <w:pPr>
      <w:pStyle w:val="Piedepgina"/>
      <w:tabs>
        <w:tab w:val="clear" w:pos="4252"/>
        <w:tab w:val="clear" w:pos="8504"/>
      </w:tabs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848" behindDoc="0" locked="0" layoutInCell="1" allowOverlap="1" wp14:anchorId="44D0DC45" wp14:editId="3CD7148F">
          <wp:simplePos x="0" y="0"/>
          <wp:positionH relativeFrom="column">
            <wp:posOffset>-203835</wp:posOffset>
          </wp:positionH>
          <wp:positionV relativeFrom="paragraph">
            <wp:posOffset>-17780</wp:posOffset>
          </wp:positionV>
          <wp:extent cx="6029960" cy="594995"/>
          <wp:effectExtent l="0" t="0" r="889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9D59F" w14:textId="77777777" w:rsidR="00DC6A51" w:rsidRDefault="00DC6A51">
      <w:r>
        <w:separator/>
      </w:r>
    </w:p>
  </w:footnote>
  <w:footnote w:type="continuationSeparator" w:id="0">
    <w:p w14:paraId="1C0A31B8" w14:textId="77777777" w:rsidR="00DC6A51" w:rsidRDefault="00DC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8" w:type="dxa"/>
      <w:tblInd w:w="-1268" w:type="dxa"/>
      <w:tblLayout w:type="fixed"/>
      <w:tblLook w:val="04A0" w:firstRow="1" w:lastRow="0" w:firstColumn="1" w:lastColumn="0" w:noHBand="0" w:noVBand="1"/>
    </w:tblPr>
    <w:tblGrid>
      <w:gridCol w:w="5529"/>
      <w:gridCol w:w="5529"/>
    </w:tblGrid>
    <w:tr w:rsidR="00AB776D" w:rsidRPr="001642AA" w14:paraId="14B7CD11" w14:textId="77777777" w:rsidTr="00380E74">
      <w:trPr>
        <w:trHeight w:val="1095"/>
      </w:trPr>
      <w:tc>
        <w:tcPr>
          <w:tcW w:w="5529" w:type="dxa"/>
          <w:shd w:val="clear" w:color="auto" w:fill="auto"/>
          <w:vAlign w:val="center"/>
        </w:tcPr>
        <w:p w14:paraId="37C1C4EC" w14:textId="4AAE9F03" w:rsidR="00AB776D" w:rsidRPr="001642AA" w:rsidRDefault="00380E74" w:rsidP="001642AA">
          <w:pPr>
            <w:pStyle w:val="Encabezado"/>
            <w:tabs>
              <w:tab w:val="clear" w:pos="4419"/>
            </w:tabs>
            <w:ind w:right="-285"/>
            <w:jc w:val="right"/>
            <w:rPr>
              <w:rFonts w:ascii="VagLight" w:hAnsi="VagLight" w:cs="Tahoma"/>
              <w:b/>
              <w:color w:val="008000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1824" behindDoc="0" locked="0" layoutInCell="1" allowOverlap="1" wp14:anchorId="600B2055" wp14:editId="09CE1FA1">
                <wp:simplePos x="0" y="0"/>
                <wp:positionH relativeFrom="margin">
                  <wp:posOffset>-22225</wp:posOffset>
                </wp:positionH>
                <wp:positionV relativeFrom="margin">
                  <wp:posOffset>-104140</wp:posOffset>
                </wp:positionV>
                <wp:extent cx="2143125" cy="1076325"/>
                <wp:effectExtent l="0" t="0" r="9525" b="9525"/>
                <wp:wrapSquare wrapText="bothSides"/>
                <wp:docPr id="25" name="Imagen 25" descr="logo fab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b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shd w:val="clear" w:color="auto" w:fill="auto"/>
          <w:vAlign w:val="center"/>
        </w:tcPr>
        <w:p w14:paraId="7ED8D688" w14:textId="77777777" w:rsidR="009D712A" w:rsidRDefault="00AB776D" w:rsidP="009D712A">
          <w:pPr>
            <w:pStyle w:val="Encabezado"/>
            <w:tabs>
              <w:tab w:val="clear" w:pos="4419"/>
            </w:tabs>
            <w:ind w:right="-6"/>
            <w:jc w:val="right"/>
            <w:rPr>
              <w:rFonts w:ascii="Arial Black" w:hAnsi="Arial Black" w:cs="Tahoma"/>
              <w:b/>
              <w:color w:val="008000"/>
              <w:sz w:val="20"/>
              <w:szCs w:val="20"/>
            </w:rPr>
          </w:pPr>
          <w:r w:rsidRPr="001642AA">
            <w:rPr>
              <w:rFonts w:ascii="Arial Black" w:hAnsi="Arial Black" w:cs="Tahoma"/>
              <w:b/>
              <w:color w:val="008000"/>
              <w:sz w:val="20"/>
              <w:szCs w:val="20"/>
            </w:rPr>
            <w:t>FEDERACIÓN ANDALUZA DE BALONMANO</w:t>
          </w:r>
        </w:p>
        <w:p w14:paraId="35656F8A" w14:textId="1C29CE46" w:rsidR="00AB776D" w:rsidRPr="001642AA" w:rsidRDefault="00AB776D" w:rsidP="009D712A">
          <w:pPr>
            <w:pStyle w:val="Encabezado"/>
            <w:tabs>
              <w:tab w:val="clear" w:pos="4419"/>
            </w:tabs>
            <w:ind w:right="-6"/>
            <w:jc w:val="right"/>
            <w:rPr>
              <w:color w:val="008000"/>
              <w:sz w:val="20"/>
              <w:szCs w:val="20"/>
            </w:rPr>
          </w:pPr>
          <w:r w:rsidRPr="001642AA">
            <w:rPr>
              <w:color w:val="008000"/>
              <w:sz w:val="20"/>
              <w:szCs w:val="20"/>
            </w:rPr>
            <w:t>C/Santa Paula 23, bajo – 18001 – Granada</w:t>
          </w:r>
        </w:p>
        <w:p w14:paraId="1DDED492" w14:textId="77777777" w:rsidR="009D712A" w:rsidRDefault="00AB776D" w:rsidP="009D712A">
          <w:pPr>
            <w:pStyle w:val="Encabezado"/>
            <w:tabs>
              <w:tab w:val="clear" w:pos="4419"/>
            </w:tabs>
            <w:ind w:right="-6"/>
            <w:jc w:val="right"/>
            <w:rPr>
              <w:color w:val="008000"/>
              <w:sz w:val="20"/>
              <w:szCs w:val="20"/>
            </w:rPr>
          </w:pPr>
          <w:proofErr w:type="spellStart"/>
          <w:r w:rsidRPr="001642AA">
            <w:rPr>
              <w:color w:val="008000"/>
              <w:sz w:val="20"/>
              <w:szCs w:val="20"/>
            </w:rPr>
            <w:t>Telfs</w:t>
          </w:r>
          <w:proofErr w:type="spellEnd"/>
          <w:r w:rsidRPr="001642AA">
            <w:rPr>
              <w:color w:val="008000"/>
              <w:sz w:val="20"/>
              <w:szCs w:val="20"/>
            </w:rPr>
            <w:t>: 958 276 432 – 958 276 458</w:t>
          </w:r>
        </w:p>
        <w:p w14:paraId="106BDADB" w14:textId="65241646" w:rsidR="00AB776D" w:rsidRPr="001642AA" w:rsidRDefault="00DC6A51" w:rsidP="009D712A">
          <w:pPr>
            <w:pStyle w:val="Encabezado"/>
            <w:tabs>
              <w:tab w:val="clear" w:pos="4419"/>
            </w:tabs>
            <w:ind w:right="-6"/>
            <w:jc w:val="right"/>
            <w:rPr>
              <w:b/>
              <w:color w:val="008000"/>
              <w:sz w:val="20"/>
              <w:szCs w:val="20"/>
            </w:rPr>
          </w:pPr>
          <w:hyperlink r:id="rId3" w:history="1">
            <w:r w:rsidR="009D712A" w:rsidRPr="009D712A">
              <w:rPr>
                <w:rStyle w:val="Hipervnculo"/>
                <w:i/>
                <w:color w:val="008000"/>
                <w:sz w:val="20"/>
                <w:szCs w:val="20"/>
              </w:rPr>
              <w:t>fabm.playa@fandaluzabm.org</w:t>
            </w:r>
          </w:hyperlink>
        </w:p>
      </w:tc>
    </w:tr>
  </w:tbl>
  <w:p w14:paraId="6A42BFEB" w14:textId="1F819E9D" w:rsidR="00AB776D" w:rsidRPr="0093106E" w:rsidRDefault="00AB776D" w:rsidP="0093106E">
    <w:pPr>
      <w:pStyle w:val="Encabezado"/>
      <w:tabs>
        <w:tab w:val="clear" w:pos="4419"/>
      </w:tabs>
      <w:ind w:right="-285"/>
      <w:rPr>
        <w:rFonts w:ascii="VagLight" w:hAnsi="VagLight" w:cs="Tahoma"/>
        <w:b/>
        <w:color w:val="008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6B4591"/>
    <w:multiLevelType w:val="hybridMultilevel"/>
    <w:tmpl w:val="F7644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47983"/>
    <w:multiLevelType w:val="hybridMultilevel"/>
    <w:tmpl w:val="7A14C6AA"/>
    <w:lvl w:ilvl="0" w:tplc="A0EE6CA6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07451574"/>
    <w:multiLevelType w:val="hybridMultilevel"/>
    <w:tmpl w:val="6E728C12"/>
    <w:lvl w:ilvl="0" w:tplc="04EC4DAE">
      <w:numFmt w:val="bullet"/>
      <w:lvlText w:val="-"/>
      <w:lvlJc w:val="left"/>
      <w:pPr>
        <w:ind w:left="1776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07A27D69"/>
    <w:multiLevelType w:val="hybridMultilevel"/>
    <w:tmpl w:val="1772CF72"/>
    <w:lvl w:ilvl="0" w:tplc="086EB32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F90CE8"/>
    <w:multiLevelType w:val="multilevel"/>
    <w:tmpl w:val="882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F62EB5"/>
    <w:multiLevelType w:val="hybridMultilevel"/>
    <w:tmpl w:val="2C261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070A0"/>
    <w:multiLevelType w:val="hybridMultilevel"/>
    <w:tmpl w:val="CDF24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02C9B"/>
    <w:multiLevelType w:val="hybridMultilevel"/>
    <w:tmpl w:val="468031DA"/>
    <w:lvl w:ilvl="0" w:tplc="C81434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D06EB"/>
    <w:multiLevelType w:val="multilevel"/>
    <w:tmpl w:val="4FF8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0A4CB8"/>
    <w:multiLevelType w:val="hybridMultilevel"/>
    <w:tmpl w:val="DEBEE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42866"/>
    <w:multiLevelType w:val="hybridMultilevel"/>
    <w:tmpl w:val="4C663252"/>
    <w:lvl w:ilvl="0" w:tplc="A4585B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012FD"/>
    <w:multiLevelType w:val="multilevel"/>
    <w:tmpl w:val="35D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442E9E"/>
    <w:multiLevelType w:val="hybridMultilevel"/>
    <w:tmpl w:val="E1FAF7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A42769"/>
    <w:multiLevelType w:val="hybridMultilevel"/>
    <w:tmpl w:val="1402F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E07D6"/>
    <w:multiLevelType w:val="hybridMultilevel"/>
    <w:tmpl w:val="A6081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2214C"/>
    <w:multiLevelType w:val="multilevel"/>
    <w:tmpl w:val="17B2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B75D5D"/>
    <w:multiLevelType w:val="hybridMultilevel"/>
    <w:tmpl w:val="E5A6965C"/>
    <w:lvl w:ilvl="0" w:tplc="D8885F3C">
      <w:start w:val="4"/>
      <w:numFmt w:val="bullet"/>
      <w:lvlText w:val="-"/>
      <w:lvlJc w:val="left"/>
      <w:pPr>
        <w:ind w:left="1068" w:hanging="360"/>
      </w:pPr>
      <w:rPr>
        <w:rFonts w:ascii="Consolas" w:eastAsiaTheme="minorEastAsia" w:hAnsi="Consolas" w:cs="Consola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BDD46B7"/>
    <w:multiLevelType w:val="hybridMultilevel"/>
    <w:tmpl w:val="5970A706"/>
    <w:lvl w:ilvl="0" w:tplc="8B6EA2C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C356AF5"/>
    <w:multiLevelType w:val="hybridMultilevel"/>
    <w:tmpl w:val="F4248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85A0F"/>
    <w:multiLevelType w:val="hybridMultilevel"/>
    <w:tmpl w:val="4FE68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84560"/>
    <w:multiLevelType w:val="hybridMultilevel"/>
    <w:tmpl w:val="58B476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94AB1"/>
    <w:multiLevelType w:val="hybridMultilevel"/>
    <w:tmpl w:val="4C2A7B5E"/>
    <w:lvl w:ilvl="0" w:tplc="CDA26F2C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46CE7E1B"/>
    <w:multiLevelType w:val="hybridMultilevel"/>
    <w:tmpl w:val="09DCBB54"/>
    <w:lvl w:ilvl="0" w:tplc="E18424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C0782"/>
    <w:multiLevelType w:val="hybridMultilevel"/>
    <w:tmpl w:val="89A04C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51370E"/>
    <w:multiLevelType w:val="hybridMultilevel"/>
    <w:tmpl w:val="873C9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86715"/>
    <w:multiLevelType w:val="multilevel"/>
    <w:tmpl w:val="B3AE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B85558"/>
    <w:multiLevelType w:val="multilevel"/>
    <w:tmpl w:val="D36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21511"/>
    <w:multiLevelType w:val="multilevel"/>
    <w:tmpl w:val="D6A4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6A4F95"/>
    <w:multiLevelType w:val="hybridMultilevel"/>
    <w:tmpl w:val="E5904B9C"/>
    <w:lvl w:ilvl="0" w:tplc="0608DAFE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01712CD"/>
    <w:multiLevelType w:val="hybridMultilevel"/>
    <w:tmpl w:val="EB5A8A7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31032A"/>
    <w:multiLevelType w:val="hybridMultilevel"/>
    <w:tmpl w:val="412A3E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94D71"/>
    <w:multiLevelType w:val="hybridMultilevel"/>
    <w:tmpl w:val="84E81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925ED"/>
    <w:multiLevelType w:val="multilevel"/>
    <w:tmpl w:val="50B2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9662E"/>
    <w:multiLevelType w:val="hybridMultilevel"/>
    <w:tmpl w:val="940046A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0583933"/>
    <w:multiLevelType w:val="multilevel"/>
    <w:tmpl w:val="55B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943A5C"/>
    <w:multiLevelType w:val="hybridMultilevel"/>
    <w:tmpl w:val="3EF0E560"/>
    <w:lvl w:ilvl="0" w:tplc="64D6F48C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  <w:sz w:val="28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1"/>
  </w:num>
  <w:num w:numId="6">
    <w:abstractNumId w:val="32"/>
  </w:num>
  <w:num w:numId="7">
    <w:abstractNumId w:val="13"/>
  </w:num>
  <w:num w:numId="8">
    <w:abstractNumId w:val="24"/>
  </w:num>
  <w:num w:numId="9">
    <w:abstractNumId w:val="21"/>
  </w:num>
  <w:num w:numId="10">
    <w:abstractNumId w:val="10"/>
  </w:num>
  <w:num w:numId="11">
    <w:abstractNumId w:val="31"/>
  </w:num>
  <w:num w:numId="12">
    <w:abstractNumId w:val="40"/>
  </w:num>
  <w:num w:numId="13">
    <w:abstractNumId w:val="38"/>
  </w:num>
  <w:num w:numId="14">
    <w:abstractNumId w:val="17"/>
  </w:num>
  <w:num w:numId="15">
    <w:abstractNumId w:val="33"/>
  </w:num>
  <w:num w:numId="16">
    <w:abstractNumId w:val="14"/>
  </w:num>
  <w:num w:numId="17">
    <w:abstractNumId w:val="20"/>
  </w:num>
  <w:num w:numId="18">
    <w:abstractNumId w:val="27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39"/>
  </w:num>
  <w:num w:numId="27">
    <w:abstractNumId w:val="35"/>
  </w:num>
  <w:num w:numId="28">
    <w:abstractNumId w:val="28"/>
  </w:num>
  <w:num w:numId="29">
    <w:abstractNumId w:val="8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12"/>
  </w:num>
  <w:num w:numId="35">
    <w:abstractNumId w:val="22"/>
  </w:num>
  <w:num w:numId="36">
    <w:abstractNumId w:val="25"/>
  </w:num>
  <w:num w:numId="37">
    <w:abstractNumId w:val="15"/>
  </w:num>
  <w:num w:numId="38">
    <w:abstractNumId w:val="26"/>
  </w:num>
  <w:num w:numId="39">
    <w:abstractNumId w:val="37"/>
  </w:num>
  <w:num w:numId="40">
    <w:abstractNumId w:val="9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8E"/>
    <w:rsid w:val="000012FE"/>
    <w:rsid w:val="00001719"/>
    <w:rsid w:val="00006595"/>
    <w:rsid w:val="00006641"/>
    <w:rsid w:val="00011A2F"/>
    <w:rsid w:val="000136BC"/>
    <w:rsid w:val="000168B2"/>
    <w:rsid w:val="00024099"/>
    <w:rsid w:val="00032A54"/>
    <w:rsid w:val="00041449"/>
    <w:rsid w:val="00041DC8"/>
    <w:rsid w:val="0004221F"/>
    <w:rsid w:val="00043FD4"/>
    <w:rsid w:val="00047174"/>
    <w:rsid w:val="00052338"/>
    <w:rsid w:val="000534A2"/>
    <w:rsid w:val="000568D7"/>
    <w:rsid w:val="000613FF"/>
    <w:rsid w:val="00062466"/>
    <w:rsid w:val="000635D9"/>
    <w:rsid w:val="00064F49"/>
    <w:rsid w:val="00067662"/>
    <w:rsid w:val="00072032"/>
    <w:rsid w:val="00073493"/>
    <w:rsid w:val="00076A5B"/>
    <w:rsid w:val="00080F7F"/>
    <w:rsid w:val="000845C5"/>
    <w:rsid w:val="00085CF8"/>
    <w:rsid w:val="00086D94"/>
    <w:rsid w:val="0009115A"/>
    <w:rsid w:val="00093BAE"/>
    <w:rsid w:val="000946AD"/>
    <w:rsid w:val="00095D0A"/>
    <w:rsid w:val="00095FAD"/>
    <w:rsid w:val="000A08A3"/>
    <w:rsid w:val="000A1334"/>
    <w:rsid w:val="000A1F58"/>
    <w:rsid w:val="000A3536"/>
    <w:rsid w:val="000A6594"/>
    <w:rsid w:val="000A7D9D"/>
    <w:rsid w:val="000B0FDC"/>
    <w:rsid w:val="000B4590"/>
    <w:rsid w:val="000B610D"/>
    <w:rsid w:val="000C1D2F"/>
    <w:rsid w:val="000C3099"/>
    <w:rsid w:val="000D376D"/>
    <w:rsid w:val="000D4FCD"/>
    <w:rsid w:val="000E33C6"/>
    <w:rsid w:val="000E3955"/>
    <w:rsid w:val="000E7899"/>
    <w:rsid w:val="000F2A57"/>
    <w:rsid w:val="000F2FF4"/>
    <w:rsid w:val="000F46F4"/>
    <w:rsid w:val="000F57C7"/>
    <w:rsid w:val="00103752"/>
    <w:rsid w:val="00104008"/>
    <w:rsid w:val="001054E5"/>
    <w:rsid w:val="0010774A"/>
    <w:rsid w:val="0011007C"/>
    <w:rsid w:val="00113832"/>
    <w:rsid w:val="00117A9D"/>
    <w:rsid w:val="00123776"/>
    <w:rsid w:val="00123D88"/>
    <w:rsid w:val="00125575"/>
    <w:rsid w:val="00125DE6"/>
    <w:rsid w:val="00126E75"/>
    <w:rsid w:val="001325AA"/>
    <w:rsid w:val="0013446C"/>
    <w:rsid w:val="00136084"/>
    <w:rsid w:val="001370A8"/>
    <w:rsid w:val="00142ECD"/>
    <w:rsid w:val="00150331"/>
    <w:rsid w:val="00156691"/>
    <w:rsid w:val="001642AA"/>
    <w:rsid w:val="00177042"/>
    <w:rsid w:val="001835E4"/>
    <w:rsid w:val="00184168"/>
    <w:rsid w:val="00191F2A"/>
    <w:rsid w:val="001937C4"/>
    <w:rsid w:val="00195914"/>
    <w:rsid w:val="00195FEE"/>
    <w:rsid w:val="001963E2"/>
    <w:rsid w:val="001A01A3"/>
    <w:rsid w:val="001A3FD6"/>
    <w:rsid w:val="001A6AC8"/>
    <w:rsid w:val="001A7DBD"/>
    <w:rsid w:val="001B055D"/>
    <w:rsid w:val="001B4768"/>
    <w:rsid w:val="001D3D8A"/>
    <w:rsid w:val="001D4EFB"/>
    <w:rsid w:val="001D7781"/>
    <w:rsid w:val="001E096E"/>
    <w:rsid w:val="001E141A"/>
    <w:rsid w:val="001E37DA"/>
    <w:rsid w:val="001E6DDE"/>
    <w:rsid w:val="001F19D2"/>
    <w:rsid w:val="001F5690"/>
    <w:rsid w:val="0020306F"/>
    <w:rsid w:val="00217634"/>
    <w:rsid w:val="00230E49"/>
    <w:rsid w:val="00233557"/>
    <w:rsid w:val="0023535F"/>
    <w:rsid w:val="00235376"/>
    <w:rsid w:val="002431B2"/>
    <w:rsid w:val="00243DDE"/>
    <w:rsid w:val="00244E02"/>
    <w:rsid w:val="002462E4"/>
    <w:rsid w:val="00246BBB"/>
    <w:rsid w:val="00250CD6"/>
    <w:rsid w:val="00252A5E"/>
    <w:rsid w:val="002544C8"/>
    <w:rsid w:val="00262E4C"/>
    <w:rsid w:val="00266F65"/>
    <w:rsid w:val="00267E95"/>
    <w:rsid w:val="002713C0"/>
    <w:rsid w:val="0028032B"/>
    <w:rsid w:val="002833C8"/>
    <w:rsid w:val="00286F05"/>
    <w:rsid w:val="0028711E"/>
    <w:rsid w:val="002879DF"/>
    <w:rsid w:val="00287E91"/>
    <w:rsid w:val="0029243F"/>
    <w:rsid w:val="0029792D"/>
    <w:rsid w:val="002A27A2"/>
    <w:rsid w:val="002A3694"/>
    <w:rsid w:val="002A4E17"/>
    <w:rsid w:val="002A510E"/>
    <w:rsid w:val="002A689C"/>
    <w:rsid w:val="002B0C4E"/>
    <w:rsid w:val="002B0C56"/>
    <w:rsid w:val="002B199E"/>
    <w:rsid w:val="002B5548"/>
    <w:rsid w:val="002C004C"/>
    <w:rsid w:val="002C30AC"/>
    <w:rsid w:val="002C418A"/>
    <w:rsid w:val="002C6F68"/>
    <w:rsid w:val="002C7522"/>
    <w:rsid w:val="002D3AAB"/>
    <w:rsid w:val="002D5664"/>
    <w:rsid w:val="002D792B"/>
    <w:rsid w:val="002E27A0"/>
    <w:rsid w:val="002E3DB5"/>
    <w:rsid w:val="002E7ADA"/>
    <w:rsid w:val="002F34AB"/>
    <w:rsid w:val="002F383E"/>
    <w:rsid w:val="002F5775"/>
    <w:rsid w:val="002F7364"/>
    <w:rsid w:val="00302910"/>
    <w:rsid w:val="00306E27"/>
    <w:rsid w:val="00310AAF"/>
    <w:rsid w:val="00311BA0"/>
    <w:rsid w:val="0031659D"/>
    <w:rsid w:val="00321255"/>
    <w:rsid w:val="00327C90"/>
    <w:rsid w:val="00330603"/>
    <w:rsid w:val="00337C10"/>
    <w:rsid w:val="0034008C"/>
    <w:rsid w:val="003415B6"/>
    <w:rsid w:val="00342C02"/>
    <w:rsid w:val="00343DBD"/>
    <w:rsid w:val="00345C7A"/>
    <w:rsid w:val="00346562"/>
    <w:rsid w:val="00351A68"/>
    <w:rsid w:val="00352EC6"/>
    <w:rsid w:val="00357FB9"/>
    <w:rsid w:val="00360932"/>
    <w:rsid w:val="00367741"/>
    <w:rsid w:val="00371D72"/>
    <w:rsid w:val="003727ED"/>
    <w:rsid w:val="003732D1"/>
    <w:rsid w:val="00380E74"/>
    <w:rsid w:val="00382713"/>
    <w:rsid w:val="00382783"/>
    <w:rsid w:val="0038374E"/>
    <w:rsid w:val="00385103"/>
    <w:rsid w:val="00385388"/>
    <w:rsid w:val="003862FE"/>
    <w:rsid w:val="0038733E"/>
    <w:rsid w:val="00391AC1"/>
    <w:rsid w:val="0039595A"/>
    <w:rsid w:val="003A0FDF"/>
    <w:rsid w:val="003A287E"/>
    <w:rsid w:val="003A64B9"/>
    <w:rsid w:val="003B08F1"/>
    <w:rsid w:val="003B2DD0"/>
    <w:rsid w:val="003B3722"/>
    <w:rsid w:val="003B7D22"/>
    <w:rsid w:val="003B7E02"/>
    <w:rsid w:val="003C1CE1"/>
    <w:rsid w:val="003C3112"/>
    <w:rsid w:val="003C3EF8"/>
    <w:rsid w:val="003C6218"/>
    <w:rsid w:val="003D4EA4"/>
    <w:rsid w:val="003D5990"/>
    <w:rsid w:val="003D6C14"/>
    <w:rsid w:val="003D78AB"/>
    <w:rsid w:val="003E0980"/>
    <w:rsid w:val="003E17EA"/>
    <w:rsid w:val="003E1E8E"/>
    <w:rsid w:val="003E467B"/>
    <w:rsid w:val="003E4B5F"/>
    <w:rsid w:val="003E6D52"/>
    <w:rsid w:val="003E7262"/>
    <w:rsid w:val="003F122B"/>
    <w:rsid w:val="003F228A"/>
    <w:rsid w:val="003F3532"/>
    <w:rsid w:val="00401E59"/>
    <w:rsid w:val="0040351A"/>
    <w:rsid w:val="00403897"/>
    <w:rsid w:val="00404DCF"/>
    <w:rsid w:val="00405BE6"/>
    <w:rsid w:val="00412B0A"/>
    <w:rsid w:val="004234A6"/>
    <w:rsid w:val="004238CD"/>
    <w:rsid w:val="00427304"/>
    <w:rsid w:val="0043012C"/>
    <w:rsid w:val="00430685"/>
    <w:rsid w:val="00436352"/>
    <w:rsid w:val="00436CDF"/>
    <w:rsid w:val="00440113"/>
    <w:rsid w:val="004454C5"/>
    <w:rsid w:val="00446E3D"/>
    <w:rsid w:val="00447900"/>
    <w:rsid w:val="00453BAF"/>
    <w:rsid w:val="00454CC1"/>
    <w:rsid w:val="004571D1"/>
    <w:rsid w:val="004609C5"/>
    <w:rsid w:val="00463A75"/>
    <w:rsid w:val="0046478B"/>
    <w:rsid w:val="004757C4"/>
    <w:rsid w:val="00480FCA"/>
    <w:rsid w:val="004837F5"/>
    <w:rsid w:val="004839F2"/>
    <w:rsid w:val="00484625"/>
    <w:rsid w:val="004870C9"/>
    <w:rsid w:val="00490DAC"/>
    <w:rsid w:val="00491ABF"/>
    <w:rsid w:val="004A20F6"/>
    <w:rsid w:val="004A3257"/>
    <w:rsid w:val="004A77B5"/>
    <w:rsid w:val="004B1D03"/>
    <w:rsid w:val="004B39B4"/>
    <w:rsid w:val="004B462B"/>
    <w:rsid w:val="004B4BE9"/>
    <w:rsid w:val="004B60B4"/>
    <w:rsid w:val="004C0824"/>
    <w:rsid w:val="004C2266"/>
    <w:rsid w:val="004C3ADA"/>
    <w:rsid w:val="004C5FAD"/>
    <w:rsid w:val="004C6B59"/>
    <w:rsid w:val="004D029C"/>
    <w:rsid w:val="004D22D1"/>
    <w:rsid w:val="004D7D4E"/>
    <w:rsid w:val="004D7E3B"/>
    <w:rsid w:val="004E08DA"/>
    <w:rsid w:val="004E0FC7"/>
    <w:rsid w:val="004E1495"/>
    <w:rsid w:val="004E2532"/>
    <w:rsid w:val="00503EB3"/>
    <w:rsid w:val="00506BD5"/>
    <w:rsid w:val="00510971"/>
    <w:rsid w:val="005149F5"/>
    <w:rsid w:val="00525751"/>
    <w:rsid w:val="00525B16"/>
    <w:rsid w:val="00526FE8"/>
    <w:rsid w:val="005278D7"/>
    <w:rsid w:val="00530243"/>
    <w:rsid w:val="005341B2"/>
    <w:rsid w:val="00536208"/>
    <w:rsid w:val="00536A4A"/>
    <w:rsid w:val="00537B43"/>
    <w:rsid w:val="00552EA6"/>
    <w:rsid w:val="00554DCF"/>
    <w:rsid w:val="0055532E"/>
    <w:rsid w:val="0055595A"/>
    <w:rsid w:val="0055650B"/>
    <w:rsid w:val="00560076"/>
    <w:rsid w:val="00561B69"/>
    <w:rsid w:val="00563643"/>
    <w:rsid w:val="00563B03"/>
    <w:rsid w:val="005649CA"/>
    <w:rsid w:val="00565BB9"/>
    <w:rsid w:val="00576331"/>
    <w:rsid w:val="0058117F"/>
    <w:rsid w:val="00582233"/>
    <w:rsid w:val="00585DEC"/>
    <w:rsid w:val="00593F29"/>
    <w:rsid w:val="00594E16"/>
    <w:rsid w:val="00595C4E"/>
    <w:rsid w:val="005A099F"/>
    <w:rsid w:val="005A3EE2"/>
    <w:rsid w:val="005A44F7"/>
    <w:rsid w:val="005A479D"/>
    <w:rsid w:val="005A6C63"/>
    <w:rsid w:val="005B2C86"/>
    <w:rsid w:val="005B367F"/>
    <w:rsid w:val="005B5B1F"/>
    <w:rsid w:val="005C0B17"/>
    <w:rsid w:val="005C1517"/>
    <w:rsid w:val="005C229B"/>
    <w:rsid w:val="005C2F70"/>
    <w:rsid w:val="005D0BA5"/>
    <w:rsid w:val="005D1E2E"/>
    <w:rsid w:val="005D2B69"/>
    <w:rsid w:val="005D336B"/>
    <w:rsid w:val="005E004D"/>
    <w:rsid w:val="005E097D"/>
    <w:rsid w:val="005E3B2A"/>
    <w:rsid w:val="005E4827"/>
    <w:rsid w:val="005E654E"/>
    <w:rsid w:val="005E668B"/>
    <w:rsid w:val="005F0A64"/>
    <w:rsid w:val="005F2101"/>
    <w:rsid w:val="005F217D"/>
    <w:rsid w:val="005F3C51"/>
    <w:rsid w:val="005F7A7E"/>
    <w:rsid w:val="00607B1E"/>
    <w:rsid w:val="00610C99"/>
    <w:rsid w:val="00610D8D"/>
    <w:rsid w:val="00612176"/>
    <w:rsid w:val="006139C2"/>
    <w:rsid w:val="00621E0D"/>
    <w:rsid w:val="00621EDC"/>
    <w:rsid w:val="0062219D"/>
    <w:rsid w:val="006250A4"/>
    <w:rsid w:val="0062742D"/>
    <w:rsid w:val="00627E4A"/>
    <w:rsid w:val="00632822"/>
    <w:rsid w:val="00633EB7"/>
    <w:rsid w:val="00636160"/>
    <w:rsid w:val="00636FD5"/>
    <w:rsid w:val="00637DAE"/>
    <w:rsid w:val="00640704"/>
    <w:rsid w:val="0065075F"/>
    <w:rsid w:val="00650F4F"/>
    <w:rsid w:val="00652F49"/>
    <w:rsid w:val="00653CC8"/>
    <w:rsid w:val="006540DC"/>
    <w:rsid w:val="00654261"/>
    <w:rsid w:val="006551B4"/>
    <w:rsid w:val="006608D2"/>
    <w:rsid w:val="00660F40"/>
    <w:rsid w:val="00661005"/>
    <w:rsid w:val="00666471"/>
    <w:rsid w:val="006677BB"/>
    <w:rsid w:val="0067195A"/>
    <w:rsid w:val="00675E76"/>
    <w:rsid w:val="00680558"/>
    <w:rsid w:val="006811B9"/>
    <w:rsid w:val="00683045"/>
    <w:rsid w:val="006845A4"/>
    <w:rsid w:val="00696625"/>
    <w:rsid w:val="00697FEA"/>
    <w:rsid w:val="006A1AEB"/>
    <w:rsid w:val="006B26D6"/>
    <w:rsid w:val="006B4713"/>
    <w:rsid w:val="006B6620"/>
    <w:rsid w:val="006C1D55"/>
    <w:rsid w:val="006D6592"/>
    <w:rsid w:val="006E500A"/>
    <w:rsid w:val="006E5EEA"/>
    <w:rsid w:val="006F5BAD"/>
    <w:rsid w:val="006F642D"/>
    <w:rsid w:val="00700FDD"/>
    <w:rsid w:val="00702379"/>
    <w:rsid w:val="00703EC3"/>
    <w:rsid w:val="00705CA9"/>
    <w:rsid w:val="00707217"/>
    <w:rsid w:val="00714201"/>
    <w:rsid w:val="00720F9A"/>
    <w:rsid w:val="00722637"/>
    <w:rsid w:val="007349A3"/>
    <w:rsid w:val="00736CFF"/>
    <w:rsid w:val="00740A13"/>
    <w:rsid w:val="00741F83"/>
    <w:rsid w:val="00743463"/>
    <w:rsid w:val="0074445F"/>
    <w:rsid w:val="007462D7"/>
    <w:rsid w:val="00746819"/>
    <w:rsid w:val="00750015"/>
    <w:rsid w:val="0075277F"/>
    <w:rsid w:val="007533A8"/>
    <w:rsid w:val="007563AE"/>
    <w:rsid w:val="007648A7"/>
    <w:rsid w:val="00764B0C"/>
    <w:rsid w:val="00764C1B"/>
    <w:rsid w:val="007739DB"/>
    <w:rsid w:val="00776AAD"/>
    <w:rsid w:val="00782115"/>
    <w:rsid w:val="00782418"/>
    <w:rsid w:val="007A08FE"/>
    <w:rsid w:val="007A39BA"/>
    <w:rsid w:val="007A784F"/>
    <w:rsid w:val="007B41C9"/>
    <w:rsid w:val="007B649A"/>
    <w:rsid w:val="007B7012"/>
    <w:rsid w:val="007C016A"/>
    <w:rsid w:val="007C1F6C"/>
    <w:rsid w:val="007C290B"/>
    <w:rsid w:val="007C3379"/>
    <w:rsid w:val="007C4041"/>
    <w:rsid w:val="007C4A20"/>
    <w:rsid w:val="007C4BF2"/>
    <w:rsid w:val="007C5F20"/>
    <w:rsid w:val="007C72F6"/>
    <w:rsid w:val="007D07DE"/>
    <w:rsid w:val="007D1FD2"/>
    <w:rsid w:val="007D5074"/>
    <w:rsid w:val="007D6BE1"/>
    <w:rsid w:val="007D75D2"/>
    <w:rsid w:val="007E5076"/>
    <w:rsid w:val="007E54E5"/>
    <w:rsid w:val="007E568D"/>
    <w:rsid w:val="007F38B0"/>
    <w:rsid w:val="007F7BF4"/>
    <w:rsid w:val="0080127D"/>
    <w:rsid w:val="00802044"/>
    <w:rsid w:val="008022DC"/>
    <w:rsid w:val="008024B8"/>
    <w:rsid w:val="00803168"/>
    <w:rsid w:val="00811B26"/>
    <w:rsid w:val="00816E0B"/>
    <w:rsid w:val="00826D64"/>
    <w:rsid w:val="00826ED9"/>
    <w:rsid w:val="0082764E"/>
    <w:rsid w:val="008342AF"/>
    <w:rsid w:val="008352DB"/>
    <w:rsid w:val="00835B09"/>
    <w:rsid w:val="00840C23"/>
    <w:rsid w:val="00840C6A"/>
    <w:rsid w:val="0084118E"/>
    <w:rsid w:val="0084597C"/>
    <w:rsid w:val="00847648"/>
    <w:rsid w:val="00852A2F"/>
    <w:rsid w:val="00861706"/>
    <w:rsid w:val="00876C39"/>
    <w:rsid w:val="00882F02"/>
    <w:rsid w:val="008842B9"/>
    <w:rsid w:val="0088455C"/>
    <w:rsid w:val="008A169E"/>
    <w:rsid w:val="008A7625"/>
    <w:rsid w:val="008B1EDD"/>
    <w:rsid w:val="008B2B69"/>
    <w:rsid w:val="008B6BF4"/>
    <w:rsid w:val="008B76FB"/>
    <w:rsid w:val="008C05D6"/>
    <w:rsid w:val="008C36EC"/>
    <w:rsid w:val="008C3B46"/>
    <w:rsid w:val="008C6692"/>
    <w:rsid w:val="008D2160"/>
    <w:rsid w:val="008D3B14"/>
    <w:rsid w:val="008D3EDF"/>
    <w:rsid w:val="008D68B7"/>
    <w:rsid w:val="008E3D74"/>
    <w:rsid w:val="008E6FD8"/>
    <w:rsid w:val="008F0FB8"/>
    <w:rsid w:val="008F2BA2"/>
    <w:rsid w:val="008F7541"/>
    <w:rsid w:val="00900E3E"/>
    <w:rsid w:val="0090410A"/>
    <w:rsid w:val="00904420"/>
    <w:rsid w:val="00910CA8"/>
    <w:rsid w:val="009117BA"/>
    <w:rsid w:val="00911D82"/>
    <w:rsid w:val="00913AA1"/>
    <w:rsid w:val="00920AE5"/>
    <w:rsid w:val="00922C50"/>
    <w:rsid w:val="00924DD2"/>
    <w:rsid w:val="0093106E"/>
    <w:rsid w:val="0093130E"/>
    <w:rsid w:val="00937782"/>
    <w:rsid w:val="00940A7B"/>
    <w:rsid w:val="009417AE"/>
    <w:rsid w:val="0094269E"/>
    <w:rsid w:val="00946254"/>
    <w:rsid w:val="00950A5D"/>
    <w:rsid w:val="00951DB4"/>
    <w:rsid w:val="00954CFE"/>
    <w:rsid w:val="00956745"/>
    <w:rsid w:val="00956FE3"/>
    <w:rsid w:val="009639FE"/>
    <w:rsid w:val="00966C2E"/>
    <w:rsid w:val="00972672"/>
    <w:rsid w:val="00974B24"/>
    <w:rsid w:val="00974C54"/>
    <w:rsid w:val="00975104"/>
    <w:rsid w:val="0097695A"/>
    <w:rsid w:val="00977D7F"/>
    <w:rsid w:val="00980E7F"/>
    <w:rsid w:val="00980F9D"/>
    <w:rsid w:val="00983562"/>
    <w:rsid w:val="00983F72"/>
    <w:rsid w:val="00984964"/>
    <w:rsid w:val="00985913"/>
    <w:rsid w:val="00985E42"/>
    <w:rsid w:val="009900DC"/>
    <w:rsid w:val="00991079"/>
    <w:rsid w:val="00997784"/>
    <w:rsid w:val="009A140B"/>
    <w:rsid w:val="009A2E4B"/>
    <w:rsid w:val="009A5321"/>
    <w:rsid w:val="009A70F5"/>
    <w:rsid w:val="009B0CB7"/>
    <w:rsid w:val="009B42B3"/>
    <w:rsid w:val="009C08D5"/>
    <w:rsid w:val="009C0E6D"/>
    <w:rsid w:val="009D27E4"/>
    <w:rsid w:val="009D6D3B"/>
    <w:rsid w:val="009D712A"/>
    <w:rsid w:val="009E171D"/>
    <w:rsid w:val="009E1889"/>
    <w:rsid w:val="009E3010"/>
    <w:rsid w:val="009F075A"/>
    <w:rsid w:val="009F1C1F"/>
    <w:rsid w:val="009F37A6"/>
    <w:rsid w:val="009F4C34"/>
    <w:rsid w:val="009F50EE"/>
    <w:rsid w:val="009F7BA8"/>
    <w:rsid w:val="00A0207E"/>
    <w:rsid w:val="00A024B1"/>
    <w:rsid w:val="00A03182"/>
    <w:rsid w:val="00A05360"/>
    <w:rsid w:val="00A05420"/>
    <w:rsid w:val="00A12514"/>
    <w:rsid w:val="00A12DDF"/>
    <w:rsid w:val="00A169E9"/>
    <w:rsid w:val="00A2084F"/>
    <w:rsid w:val="00A22FBD"/>
    <w:rsid w:val="00A23714"/>
    <w:rsid w:val="00A26921"/>
    <w:rsid w:val="00A31DF4"/>
    <w:rsid w:val="00A32E66"/>
    <w:rsid w:val="00A40BB6"/>
    <w:rsid w:val="00A40E96"/>
    <w:rsid w:val="00A4112E"/>
    <w:rsid w:val="00A426D2"/>
    <w:rsid w:val="00A4503C"/>
    <w:rsid w:val="00A52B37"/>
    <w:rsid w:val="00A5639A"/>
    <w:rsid w:val="00A573B6"/>
    <w:rsid w:val="00A632AF"/>
    <w:rsid w:val="00A678C4"/>
    <w:rsid w:val="00A74D0D"/>
    <w:rsid w:val="00A75780"/>
    <w:rsid w:val="00A8665E"/>
    <w:rsid w:val="00A87659"/>
    <w:rsid w:val="00A87BB3"/>
    <w:rsid w:val="00AA4ACB"/>
    <w:rsid w:val="00AA77D1"/>
    <w:rsid w:val="00AB2ECB"/>
    <w:rsid w:val="00AB35F8"/>
    <w:rsid w:val="00AB41CE"/>
    <w:rsid w:val="00AB58FC"/>
    <w:rsid w:val="00AB6520"/>
    <w:rsid w:val="00AB769D"/>
    <w:rsid w:val="00AB776D"/>
    <w:rsid w:val="00AB7F7F"/>
    <w:rsid w:val="00AC067F"/>
    <w:rsid w:val="00AC13FF"/>
    <w:rsid w:val="00AC143D"/>
    <w:rsid w:val="00AC18DE"/>
    <w:rsid w:val="00AC3E09"/>
    <w:rsid w:val="00AC5901"/>
    <w:rsid w:val="00AD0225"/>
    <w:rsid w:val="00AD0A56"/>
    <w:rsid w:val="00AD4B3F"/>
    <w:rsid w:val="00AD5DBE"/>
    <w:rsid w:val="00AD5F3D"/>
    <w:rsid w:val="00AD6569"/>
    <w:rsid w:val="00AD7E6F"/>
    <w:rsid w:val="00AE305D"/>
    <w:rsid w:val="00AE57EB"/>
    <w:rsid w:val="00AE5C50"/>
    <w:rsid w:val="00AF1C6F"/>
    <w:rsid w:val="00AF79A7"/>
    <w:rsid w:val="00B1011C"/>
    <w:rsid w:val="00B130FF"/>
    <w:rsid w:val="00B1409C"/>
    <w:rsid w:val="00B26963"/>
    <w:rsid w:val="00B27AA7"/>
    <w:rsid w:val="00B27FAF"/>
    <w:rsid w:val="00B37C0F"/>
    <w:rsid w:val="00B37D29"/>
    <w:rsid w:val="00B4116B"/>
    <w:rsid w:val="00B44E85"/>
    <w:rsid w:val="00B454FA"/>
    <w:rsid w:val="00B45E9D"/>
    <w:rsid w:val="00B45FA4"/>
    <w:rsid w:val="00B47B80"/>
    <w:rsid w:val="00B51E13"/>
    <w:rsid w:val="00B55EF4"/>
    <w:rsid w:val="00B6099C"/>
    <w:rsid w:val="00B70B39"/>
    <w:rsid w:val="00B7499C"/>
    <w:rsid w:val="00B74F1D"/>
    <w:rsid w:val="00B751F8"/>
    <w:rsid w:val="00B762E8"/>
    <w:rsid w:val="00B77962"/>
    <w:rsid w:val="00B81CEC"/>
    <w:rsid w:val="00B8223E"/>
    <w:rsid w:val="00B917C5"/>
    <w:rsid w:val="00B92B94"/>
    <w:rsid w:val="00B96426"/>
    <w:rsid w:val="00BA182C"/>
    <w:rsid w:val="00BA2E6C"/>
    <w:rsid w:val="00BA3866"/>
    <w:rsid w:val="00BA56B5"/>
    <w:rsid w:val="00BA6B25"/>
    <w:rsid w:val="00BB13AD"/>
    <w:rsid w:val="00BB4657"/>
    <w:rsid w:val="00BB4980"/>
    <w:rsid w:val="00BB5FC1"/>
    <w:rsid w:val="00BC0358"/>
    <w:rsid w:val="00BC17A6"/>
    <w:rsid w:val="00BC193A"/>
    <w:rsid w:val="00BC2DE1"/>
    <w:rsid w:val="00BC3896"/>
    <w:rsid w:val="00BC3C41"/>
    <w:rsid w:val="00BC4724"/>
    <w:rsid w:val="00BC61EA"/>
    <w:rsid w:val="00BD4CEF"/>
    <w:rsid w:val="00BD56D7"/>
    <w:rsid w:val="00BD77FA"/>
    <w:rsid w:val="00BD7F47"/>
    <w:rsid w:val="00BE077F"/>
    <w:rsid w:val="00BE1CAA"/>
    <w:rsid w:val="00BE46F2"/>
    <w:rsid w:val="00BE51BF"/>
    <w:rsid w:val="00BE5B69"/>
    <w:rsid w:val="00BE6702"/>
    <w:rsid w:val="00BE6BD8"/>
    <w:rsid w:val="00BF0EB0"/>
    <w:rsid w:val="00BF0EC4"/>
    <w:rsid w:val="00BF284C"/>
    <w:rsid w:val="00BF4699"/>
    <w:rsid w:val="00BF678A"/>
    <w:rsid w:val="00BF761A"/>
    <w:rsid w:val="00C0041C"/>
    <w:rsid w:val="00C0137B"/>
    <w:rsid w:val="00C025E4"/>
    <w:rsid w:val="00C04D8A"/>
    <w:rsid w:val="00C07BE4"/>
    <w:rsid w:val="00C13088"/>
    <w:rsid w:val="00C15A9D"/>
    <w:rsid w:val="00C15E99"/>
    <w:rsid w:val="00C22192"/>
    <w:rsid w:val="00C2329A"/>
    <w:rsid w:val="00C2532C"/>
    <w:rsid w:val="00C253F6"/>
    <w:rsid w:val="00C258EC"/>
    <w:rsid w:val="00C27003"/>
    <w:rsid w:val="00C306AE"/>
    <w:rsid w:val="00C30B3E"/>
    <w:rsid w:val="00C316AF"/>
    <w:rsid w:val="00C36B99"/>
    <w:rsid w:val="00C401F0"/>
    <w:rsid w:val="00C44612"/>
    <w:rsid w:val="00C52B7C"/>
    <w:rsid w:val="00C549F0"/>
    <w:rsid w:val="00C6098D"/>
    <w:rsid w:val="00C62523"/>
    <w:rsid w:val="00C642DE"/>
    <w:rsid w:val="00C71A71"/>
    <w:rsid w:val="00C76C65"/>
    <w:rsid w:val="00C8073E"/>
    <w:rsid w:val="00C81088"/>
    <w:rsid w:val="00C83218"/>
    <w:rsid w:val="00C83538"/>
    <w:rsid w:val="00C84E8A"/>
    <w:rsid w:val="00C86F53"/>
    <w:rsid w:val="00C900D4"/>
    <w:rsid w:val="00C913B5"/>
    <w:rsid w:val="00C92540"/>
    <w:rsid w:val="00C94DB8"/>
    <w:rsid w:val="00C95BFC"/>
    <w:rsid w:val="00C95DFD"/>
    <w:rsid w:val="00C97547"/>
    <w:rsid w:val="00C97D26"/>
    <w:rsid w:val="00CA038F"/>
    <w:rsid w:val="00CA0510"/>
    <w:rsid w:val="00CA2CDD"/>
    <w:rsid w:val="00CA5791"/>
    <w:rsid w:val="00CA5FC5"/>
    <w:rsid w:val="00CB1530"/>
    <w:rsid w:val="00CB160B"/>
    <w:rsid w:val="00CB21D6"/>
    <w:rsid w:val="00CB43F1"/>
    <w:rsid w:val="00CB75FA"/>
    <w:rsid w:val="00CD1B40"/>
    <w:rsid w:val="00CD2506"/>
    <w:rsid w:val="00CD42DF"/>
    <w:rsid w:val="00CD545E"/>
    <w:rsid w:val="00CD6BEB"/>
    <w:rsid w:val="00CE4EF2"/>
    <w:rsid w:val="00CE7F87"/>
    <w:rsid w:val="00CF3BD2"/>
    <w:rsid w:val="00CF6530"/>
    <w:rsid w:val="00CF7848"/>
    <w:rsid w:val="00CF7A15"/>
    <w:rsid w:val="00D0312F"/>
    <w:rsid w:val="00D04C5E"/>
    <w:rsid w:val="00D055CC"/>
    <w:rsid w:val="00D0791E"/>
    <w:rsid w:val="00D12C16"/>
    <w:rsid w:val="00D137AD"/>
    <w:rsid w:val="00D15128"/>
    <w:rsid w:val="00D200DD"/>
    <w:rsid w:val="00D2379A"/>
    <w:rsid w:val="00D2456A"/>
    <w:rsid w:val="00D24CFB"/>
    <w:rsid w:val="00D2620E"/>
    <w:rsid w:val="00D33EF2"/>
    <w:rsid w:val="00D414B0"/>
    <w:rsid w:val="00D41F50"/>
    <w:rsid w:val="00D4209D"/>
    <w:rsid w:val="00D438D0"/>
    <w:rsid w:val="00D47141"/>
    <w:rsid w:val="00D5033F"/>
    <w:rsid w:val="00D55C57"/>
    <w:rsid w:val="00D65065"/>
    <w:rsid w:val="00D67E38"/>
    <w:rsid w:val="00D70788"/>
    <w:rsid w:val="00D70CF0"/>
    <w:rsid w:val="00D729B9"/>
    <w:rsid w:val="00D92649"/>
    <w:rsid w:val="00DA0354"/>
    <w:rsid w:val="00DA7822"/>
    <w:rsid w:val="00DB0224"/>
    <w:rsid w:val="00DB1095"/>
    <w:rsid w:val="00DB3029"/>
    <w:rsid w:val="00DB5CD2"/>
    <w:rsid w:val="00DC1AED"/>
    <w:rsid w:val="00DC6A51"/>
    <w:rsid w:val="00DD0FD9"/>
    <w:rsid w:val="00DD24D1"/>
    <w:rsid w:val="00DD29A6"/>
    <w:rsid w:val="00DD4CD4"/>
    <w:rsid w:val="00DE04F3"/>
    <w:rsid w:val="00DE5423"/>
    <w:rsid w:val="00DF3EE2"/>
    <w:rsid w:val="00DF611E"/>
    <w:rsid w:val="00E010E9"/>
    <w:rsid w:val="00E07032"/>
    <w:rsid w:val="00E1054E"/>
    <w:rsid w:val="00E15A69"/>
    <w:rsid w:val="00E1647B"/>
    <w:rsid w:val="00E21B2F"/>
    <w:rsid w:val="00E21D51"/>
    <w:rsid w:val="00E24CFF"/>
    <w:rsid w:val="00E25F40"/>
    <w:rsid w:val="00E32496"/>
    <w:rsid w:val="00E35A72"/>
    <w:rsid w:val="00E37A26"/>
    <w:rsid w:val="00E40414"/>
    <w:rsid w:val="00E43536"/>
    <w:rsid w:val="00E513FF"/>
    <w:rsid w:val="00E60D49"/>
    <w:rsid w:val="00E61E28"/>
    <w:rsid w:val="00E62AA6"/>
    <w:rsid w:val="00E6759D"/>
    <w:rsid w:val="00E74677"/>
    <w:rsid w:val="00E74FFF"/>
    <w:rsid w:val="00E75F0F"/>
    <w:rsid w:val="00E76548"/>
    <w:rsid w:val="00E83DCE"/>
    <w:rsid w:val="00E8548E"/>
    <w:rsid w:val="00E85B7D"/>
    <w:rsid w:val="00E86871"/>
    <w:rsid w:val="00E877FA"/>
    <w:rsid w:val="00E95084"/>
    <w:rsid w:val="00E950E9"/>
    <w:rsid w:val="00E95C64"/>
    <w:rsid w:val="00E968FD"/>
    <w:rsid w:val="00E96971"/>
    <w:rsid w:val="00EA1864"/>
    <w:rsid w:val="00EA1AC9"/>
    <w:rsid w:val="00EA2BF4"/>
    <w:rsid w:val="00EA7912"/>
    <w:rsid w:val="00EB4607"/>
    <w:rsid w:val="00EB6542"/>
    <w:rsid w:val="00EC25E6"/>
    <w:rsid w:val="00EC340E"/>
    <w:rsid w:val="00EC3CF2"/>
    <w:rsid w:val="00EC3E57"/>
    <w:rsid w:val="00EC4101"/>
    <w:rsid w:val="00EC682A"/>
    <w:rsid w:val="00EC74E6"/>
    <w:rsid w:val="00ED06B5"/>
    <w:rsid w:val="00ED5579"/>
    <w:rsid w:val="00EE2C9F"/>
    <w:rsid w:val="00EE355A"/>
    <w:rsid w:val="00EE6B53"/>
    <w:rsid w:val="00EE7949"/>
    <w:rsid w:val="00EF16E0"/>
    <w:rsid w:val="00EF1F76"/>
    <w:rsid w:val="00EF33A0"/>
    <w:rsid w:val="00EF3D91"/>
    <w:rsid w:val="00EF3FB5"/>
    <w:rsid w:val="00EF5E7C"/>
    <w:rsid w:val="00F01AA6"/>
    <w:rsid w:val="00F02901"/>
    <w:rsid w:val="00F06FF3"/>
    <w:rsid w:val="00F14C85"/>
    <w:rsid w:val="00F151E6"/>
    <w:rsid w:val="00F15A71"/>
    <w:rsid w:val="00F2182B"/>
    <w:rsid w:val="00F24C08"/>
    <w:rsid w:val="00F26D23"/>
    <w:rsid w:val="00F337A0"/>
    <w:rsid w:val="00F363BE"/>
    <w:rsid w:val="00F3763A"/>
    <w:rsid w:val="00F41F1F"/>
    <w:rsid w:val="00F42976"/>
    <w:rsid w:val="00F45AB3"/>
    <w:rsid w:val="00F62C43"/>
    <w:rsid w:val="00F729F7"/>
    <w:rsid w:val="00F758F5"/>
    <w:rsid w:val="00F7756F"/>
    <w:rsid w:val="00F84914"/>
    <w:rsid w:val="00F917C4"/>
    <w:rsid w:val="00F93112"/>
    <w:rsid w:val="00F94B01"/>
    <w:rsid w:val="00F95FFD"/>
    <w:rsid w:val="00FA0399"/>
    <w:rsid w:val="00FA3E89"/>
    <w:rsid w:val="00FA6D4C"/>
    <w:rsid w:val="00FB096A"/>
    <w:rsid w:val="00FB1644"/>
    <w:rsid w:val="00FB1C11"/>
    <w:rsid w:val="00FB2400"/>
    <w:rsid w:val="00FB2CAD"/>
    <w:rsid w:val="00FB522B"/>
    <w:rsid w:val="00FC096A"/>
    <w:rsid w:val="00FC1078"/>
    <w:rsid w:val="00FC271B"/>
    <w:rsid w:val="00FC3260"/>
    <w:rsid w:val="00FD358B"/>
    <w:rsid w:val="00FD7818"/>
    <w:rsid w:val="00FE4439"/>
    <w:rsid w:val="00FE527C"/>
    <w:rsid w:val="00FE5A07"/>
    <w:rsid w:val="00FF01E6"/>
    <w:rsid w:val="00FF1632"/>
    <w:rsid w:val="00FF65FD"/>
    <w:rsid w:val="00FF6F0F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E63C9"/>
  <w15:docId w15:val="{235D5AAA-F064-43A9-B641-98FB52D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48E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8374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9115A"/>
    <w:pPr>
      <w:keepNext/>
      <w:outlineLvl w:val="1"/>
    </w:pPr>
    <w:rPr>
      <w:rFonts w:ascii="Times New Roman" w:hAnsi="Times New Roman" w:cs="Times New Roman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50A4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37C0F"/>
    <w:pPr>
      <w:keepNext/>
      <w:spacing w:before="240" w:after="60"/>
      <w:outlineLvl w:val="3"/>
    </w:pPr>
    <w:rPr>
      <w:rFonts w:ascii="Calibri" w:hAnsi="Calibri" w:cs="Times New Roman"/>
      <w:b/>
      <w:sz w:val="28"/>
      <w:szCs w:val="28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4C5FA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548E"/>
    <w:pPr>
      <w:tabs>
        <w:tab w:val="center" w:pos="4419"/>
        <w:tab w:val="right" w:pos="8838"/>
      </w:tabs>
    </w:pPr>
  </w:style>
  <w:style w:type="character" w:styleId="nfasis">
    <w:name w:val="Emphasis"/>
    <w:uiPriority w:val="20"/>
    <w:qFormat/>
    <w:rsid w:val="00E8548E"/>
    <w:rPr>
      <w:rFonts w:ascii="Arial Black" w:hAnsi="Arial Black"/>
      <w:sz w:val="18"/>
      <w:lang w:bidi="ar-SA"/>
    </w:rPr>
  </w:style>
  <w:style w:type="character" w:customStyle="1" w:styleId="Rtulodeencabezadodemensaje">
    <w:name w:val="Rótulo de encabezado de mensaje"/>
    <w:rsid w:val="00E8548E"/>
    <w:rPr>
      <w:rFonts w:ascii="Arial Black" w:hAnsi="Arial Black"/>
      <w:sz w:val="18"/>
      <w:lang w:bidi="ar-SA"/>
    </w:rPr>
  </w:style>
  <w:style w:type="paragraph" w:customStyle="1" w:styleId="Encabezadodemensaje-ltima">
    <w:name w:val="Encabezado de mensaje - última"/>
    <w:basedOn w:val="Encabezadodemensaje"/>
    <w:next w:val="Textoindependiente"/>
    <w:rsid w:val="00E8548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rFonts w:cs="Times New Roman"/>
      <w:bCs w:val="0"/>
      <w:spacing w:val="-5"/>
      <w:sz w:val="20"/>
      <w:szCs w:val="20"/>
      <w:lang w:eastAsia="en-US"/>
    </w:rPr>
  </w:style>
  <w:style w:type="paragraph" w:styleId="Encabezadodemensaje">
    <w:name w:val="Message Header"/>
    <w:basedOn w:val="Normal"/>
    <w:rsid w:val="00E854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Textoindependiente">
    <w:name w:val="Body Text"/>
    <w:basedOn w:val="Normal"/>
    <w:link w:val="TextoindependienteCar"/>
    <w:rsid w:val="00E8548E"/>
    <w:pPr>
      <w:spacing w:after="120"/>
    </w:pPr>
  </w:style>
  <w:style w:type="paragraph" w:styleId="Piedepgina">
    <w:name w:val="footer"/>
    <w:basedOn w:val="Normal"/>
    <w:rsid w:val="00E8548E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84914"/>
    <w:pPr>
      <w:ind w:left="708"/>
    </w:pPr>
  </w:style>
  <w:style w:type="table" w:styleId="Tablaconcuadrcula">
    <w:name w:val="Table Grid"/>
    <w:basedOn w:val="Tablanormal"/>
    <w:uiPriority w:val="59"/>
    <w:rsid w:val="0066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09115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09115A"/>
    <w:rPr>
      <w:rFonts w:ascii="Arial" w:hAnsi="Arial" w:cs="Arial"/>
      <w:bCs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09115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9115A"/>
    <w:rPr>
      <w:rFonts w:ascii="Arial" w:hAnsi="Arial" w:cs="Arial"/>
      <w:bCs/>
      <w:sz w:val="24"/>
      <w:szCs w:val="24"/>
    </w:rPr>
  </w:style>
  <w:style w:type="character" w:customStyle="1" w:styleId="Ttulo2Car">
    <w:name w:val="Título 2 Car"/>
    <w:link w:val="Ttulo2"/>
    <w:rsid w:val="0009115A"/>
    <w:rPr>
      <w:b/>
      <w:bCs/>
      <w:sz w:val="22"/>
      <w:lang w:val="es-ES_tradnl"/>
    </w:rPr>
  </w:style>
  <w:style w:type="character" w:styleId="Hipervnculo">
    <w:name w:val="Hyperlink"/>
    <w:uiPriority w:val="99"/>
    <w:rsid w:val="00EA2BF4"/>
    <w:rPr>
      <w:color w:val="0000FF"/>
      <w:u w:val="single"/>
    </w:rPr>
  </w:style>
  <w:style w:type="character" w:customStyle="1" w:styleId="Ttulo1Car">
    <w:name w:val="Título 1 Car"/>
    <w:link w:val="Ttulo1"/>
    <w:rsid w:val="003837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633EB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33EB7"/>
    <w:rPr>
      <w:rFonts w:ascii="Arial" w:hAnsi="Arial" w:cs="Arial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32A54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imgcaption">
    <w:name w:val="img_caption"/>
    <w:basedOn w:val="Normal"/>
    <w:rsid w:val="00032A54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032A54"/>
    <w:pPr>
      <w:pBdr>
        <w:bottom w:val="single" w:sz="6" w:space="1" w:color="auto"/>
      </w:pBdr>
      <w:jc w:val="center"/>
    </w:pPr>
    <w:rPr>
      <w:bCs w:val="0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rsid w:val="00032A5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032A54"/>
    <w:pPr>
      <w:pBdr>
        <w:top w:val="single" w:sz="6" w:space="1" w:color="auto"/>
      </w:pBdr>
      <w:jc w:val="center"/>
    </w:pPr>
    <w:rPr>
      <w:bCs w:val="0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rsid w:val="00032A5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257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525751"/>
    <w:rPr>
      <w:rFonts w:ascii="Arial" w:hAnsi="Arial" w:cs="Arial"/>
      <w:bCs/>
      <w:sz w:val="24"/>
      <w:szCs w:val="24"/>
    </w:rPr>
  </w:style>
  <w:style w:type="character" w:styleId="Textoennegrita">
    <w:name w:val="Strong"/>
    <w:uiPriority w:val="22"/>
    <w:qFormat/>
    <w:rsid w:val="00B4116B"/>
    <w:rPr>
      <w:b/>
      <w:bCs/>
    </w:rPr>
  </w:style>
  <w:style w:type="character" w:customStyle="1" w:styleId="st1">
    <w:name w:val="st1"/>
    <w:basedOn w:val="Fuentedeprrafopredeter"/>
    <w:rsid w:val="00876C39"/>
  </w:style>
  <w:style w:type="character" w:customStyle="1" w:styleId="Ttulo9Car">
    <w:name w:val="Título 9 Car"/>
    <w:link w:val="Ttulo9"/>
    <w:semiHidden/>
    <w:rsid w:val="004C5FAD"/>
    <w:rPr>
      <w:rFonts w:ascii="Cambria" w:eastAsia="Times New Roman" w:hAnsi="Cambria" w:cs="Times New Roman"/>
      <w:bCs/>
      <w:sz w:val="22"/>
      <w:szCs w:val="22"/>
    </w:rPr>
  </w:style>
  <w:style w:type="character" w:customStyle="1" w:styleId="Ttulo3Car">
    <w:name w:val="Título 3 Car"/>
    <w:link w:val="Ttulo3"/>
    <w:semiHidden/>
    <w:rsid w:val="006250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CAMPILLOS">
    <w:name w:val="ACAMPILLOS"/>
    <w:semiHidden/>
    <w:rsid w:val="00525B16"/>
    <w:rPr>
      <w:rFonts w:ascii="Arial" w:hAnsi="Arial" w:cs="Arial"/>
      <w:color w:val="000080"/>
      <w:sz w:val="20"/>
      <w:szCs w:val="20"/>
    </w:rPr>
  </w:style>
  <w:style w:type="character" w:customStyle="1" w:styleId="EncabezadoCar">
    <w:name w:val="Encabezado Car"/>
    <w:link w:val="Encabezado"/>
    <w:rsid w:val="00D65065"/>
    <w:rPr>
      <w:rFonts w:ascii="Arial" w:hAnsi="Arial" w:cs="Arial"/>
      <w:bCs/>
      <w:sz w:val="24"/>
      <w:szCs w:val="24"/>
    </w:rPr>
  </w:style>
  <w:style w:type="table" w:styleId="Sombreadoclaro-nfasis3">
    <w:name w:val="Light Shading Accent 3"/>
    <w:basedOn w:val="Tablanormal"/>
    <w:uiPriority w:val="60"/>
    <w:rsid w:val="001E14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absica2">
    <w:name w:val="Table Simple 2"/>
    <w:basedOn w:val="Tablanormal"/>
    <w:rsid w:val="00BE46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estilo3">
    <w:name w:val="estilo3"/>
    <w:basedOn w:val="Normal"/>
    <w:rsid w:val="00DF3EE2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ecxestilo3">
    <w:name w:val="ecxestilo3"/>
    <w:basedOn w:val="Normal"/>
    <w:uiPriority w:val="99"/>
    <w:rsid w:val="001A3FD6"/>
    <w:pPr>
      <w:spacing w:before="100" w:beforeAutospacing="1" w:after="100" w:afterAutospacing="1"/>
    </w:pPr>
    <w:rPr>
      <w:rFonts w:ascii="Times New Roman" w:eastAsia="Calibri" w:hAnsi="Times New Roman" w:cs="Times New Roman"/>
      <w:bCs w:val="0"/>
    </w:rPr>
  </w:style>
  <w:style w:type="character" w:customStyle="1" w:styleId="Ttulo4Car">
    <w:name w:val="Título 4 Car"/>
    <w:link w:val="Ttulo4"/>
    <w:semiHidden/>
    <w:rsid w:val="00B37C0F"/>
    <w:rPr>
      <w:rFonts w:ascii="Calibri" w:hAnsi="Calibri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8D21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D2160"/>
    <w:rPr>
      <w:rFonts w:ascii="Tahoma" w:hAnsi="Tahoma" w:cs="Tahoma"/>
      <w:bCs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D712A"/>
    <w:rPr>
      <w:color w:val="605E5C"/>
      <w:shd w:val="clear" w:color="auto" w:fill="E1DFDD"/>
    </w:rPr>
  </w:style>
  <w:style w:type="table" w:styleId="Tablaconcuadrcula4-nfasis6">
    <w:name w:val="Grid Table 4 Accent 6"/>
    <w:basedOn w:val="Tablanormal"/>
    <w:uiPriority w:val="49"/>
    <w:rsid w:val="00AE57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AE57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0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315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8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3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3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1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352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309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bm.playa@fandaluzabm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868E3-2B50-4711-8A00-F2A87151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Envío de Fax</vt:lpstr>
    </vt:vector>
  </TitlesOfParts>
  <Company/>
  <LinksUpToDate>false</LinksUpToDate>
  <CharactersWithSpaces>872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mailto:fandaluzabm@fandaluzabm.org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Envío de Fax</dc:title>
  <dc:creator>PC</dc:creator>
  <cp:lastModifiedBy>Manuel Gil Fernandez</cp:lastModifiedBy>
  <cp:revision>3</cp:revision>
  <cp:lastPrinted>2021-01-25T11:17:00Z</cp:lastPrinted>
  <dcterms:created xsi:type="dcterms:W3CDTF">2021-02-07T09:01:00Z</dcterms:created>
  <dcterms:modified xsi:type="dcterms:W3CDTF">2021-02-07T09:15:00Z</dcterms:modified>
</cp:coreProperties>
</file>